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D8E" w:rsidRDefault="00D94D8E" w:rsidP="00D94D8E">
      <w:pPr>
        <w:suppressAutoHyphens w:val="0"/>
        <w:spacing w:after="160" w:line="254" w:lineRule="auto"/>
        <w:jc w:val="center"/>
        <w:rPr>
          <w:rFonts w:eastAsia="Calibri"/>
          <w:b/>
          <w:kern w:val="0"/>
          <w:lang w:eastAsia="en-US"/>
        </w:rPr>
      </w:pPr>
      <w:bookmarkStart w:id="0" w:name="_GoBack"/>
      <w:bookmarkEnd w:id="0"/>
      <w:r>
        <w:rPr>
          <w:rFonts w:eastAsia="Calibri"/>
          <w:b/>
          <w:kern w:val="0"/>
          <w:lang w:eastAsia="en-US"/>
        </w:rPr>
        <w:t xml:space="preserve">Zarządzenie Nr </w:t>
      </w:r>
      <w:r w:rsidR="00F0258E">
        <w:rPr>
          <w:rFonts w:eastAsia="Calibri"/>
          <w:b/>
          <w:kern w:val="0"/>
          <w:lang w:eastAsia="en-US"/>
        </w:rPr>
        <w:t>18</w:t>
      </w:r>
      <w:r>
        <w:rPr>
          <w:rFonts w:eastAsia="Calibri"/>
          <w:b/>
          <w:kern w:val="0"/>
          <w:lang w:eastAsia="en-US"/>
        </w:rPr>
        <w:t>/</w:t>
      </w:r>
      <w:r w:rsidR="005353D7">
        <w:rPr>
          <w:rFonts w:eastAsia="Calibri"/>
          <w:b/>
          <w:kern w:val="0"/>
          <w:lang w:eastAsia="en-US"/>
        </w:rPr>
        <w:t>20</w:t>
      </w:r>
    </w:p>
    <w:p w:rsidR="00D94D8E" w:rsidRDefault="00D94D8E" w:rsidP="00D94D8E">
      <w:pPr>
        <w:suppressAutoHyphens w:val="0"/>
        <w:spacing w:after="160" w:line="254" w:lineRule="auto"/>
        <w:jc w:val="center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 xml:space="preserve">Burmistrza Nasielska </w:t>
      </w:r>
    </w:p>
    <w:p w:rsidR="00D94D8E" w:rsidRDefault="00D94D8E" w:rsidP="00D94D8E">
      <w:pPr>
        <w:suppressAutoHyphens w:val="0"/>
        <w:spacing w:after="160" w:line="254" w:lineRule="auto"/>
        <w:jc w:val="center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z dnia 31 stycznia 20</w:t>
      </w:r>
      <w:r w:rsidR="005353D7">
        <w:rPr>
          <w:rFonts w:eastAsia="Calibri"/>
          <w:b/>
          <w:kern w:val="0"/>
          <w:lang w:eastAsia="en-US"/>
        </w:rPr>
        <w:t>20</w:t>
      </w:r>
      <w:r>
        <w:rPr>
          <w:rFonts w:eastAsia="Calibri"/>
          <w:b/>
          <w:kern w:val="0"/>
          <w:lang w:eastAsia="en-US"/>
        </w:rPr>
        <w:t xml:space="preserve"> r.</w:t>
      </w:r>
    </w:p>
    <w:p w:rsidR="00D94D8E" w:rsidRDefault="00D94D8E" w:rsidP="00D94D8E">
      <w:pPr>
        <w:pStyle w:val="NormalnyWeb"/>
        <w:spacing w:after="0"/>
        <w:jc w:val="both"/>
        <w:rPr>
          <w:b/>
        </w:rPr>
      </w:pPr>
      <w:r>
        <w:rPr>
          <w:b/>
        </w:rPr>
        <w:t>w sprawie określenia wzoru wniosku o przyjęcie do publicznego przedszkola, publicznej innej formy wychowania przedszkolnego oraz oddziału przedszkolnego w  publicznej szkole podstawowej prowadzon</w:t>
      </w:r>
      <w:r w:rsidR="00726009">
        <w:rPr>
          <w:b/>
        </w:rPr>
        <w:t>ej</w:t>
      </w:r>
      <w:r>
        <w:rPr>
          <w:b/>
        </w:rPr>
        <w:t xml:space="preserve"> przez  Gminę Nasielsk.</w:t>
      </w:r>
    </w:p>
    <w:p w:rsidR="00D94D8E" w:rsidRDefault="00D94D8E" w:rsidP="00D94D8E">
      <w:pPr>
        <w:pStyle w:val="NormalnyWeb"/>
        <w:spacing w:after="0"/>
        <w:jc w:val="both"/>
      </w:pPr>
      <w:r>
        <w:tab/>
        <w:t xml:space="preserve">Na podstawie art.152 w związku z art. 150 ust. 1 ustawy z dnia 14 grudnia 2016 r. - Prawo oświatowe </w:t>
      </w:r>
      <w:r w:rsidR="005353D7" w:rsidRPr="00421E71">
        <w:t>(Dz. U. z 2019 r. poz.1148 ze zm.)</w:t>
      </w:r>
      <w:r>
        <w:t xml:space="preserve"> zarządza się, co następuje:  </w:t>
      </w:r>
    </w:p>
    <w:p w:rsidR="00D94D8E" w:rsidRDefault="00D94D8E" w:rsidP="00D94D8E">
      <w:pPr>
        <w:pStyle w:val="NormalnyWeb"/>
        <w:spacing w:after="0"/>
        <w:jc w:val="center"/>
      </w:pPr>
      <w:r>
        <w:rPr>
          <w:b/>
          <w:bCs/>
        </w:rPr>
        <w:t>§ 1</w:t>
      </w:r>
    </w:p>
    <w:p w:rsidR="00D94D8E" w:rsidRDefault="00D94D8E" w:rsidP="00D94D8E">
      <w:pPr>
        <w:pStyle w:val="NormalnyWeb"/>
        <w:spacing w:after="0"/>
        <w:jc w:val="both"/>
        <w:rPr>
          <w:b/>
          <w:bCs/>
        </w:rPr>
      </w:pPr>
      <w:r>
        <w:tab/>
        <w:t>Określa się wzór wniosku o przyjęcie do publicznego przedszkola, publicznej innej formy wychowania przedszkolnego oraz oddziału przedszkolnego w szkole podstawowej, stanowiący załącznik do zarządzenia.</w:t>
      </w:r>
    </w:p>
    <w:p w:rsidR="00D94D8E" w:rsidRDefault="00D94D8E" w:rsidP="00D94D8E">
      <w:pPr>
        <w:pStyle w:val="NormalnyWeb"/>
        <w:spacing w:after="0"/>
        <w:jc w:val="center"/>
      </w:pPr>
      <w:r>
        <w:rPr>
          <w:b/>
          <w:bCs/>
        </w:rPr>
        <w:t>§ 2</w:t>
      </w:r>
    </w:p>
    <w:p w:rsidR="00D94D8E" w:rsidRDefault="00D94D8E" w:rsidP="00D94D8E">
      <w:pPr>
        <w:pStyle w:val="NormalnyWeb"/>
        <w:spacing w:after="0"/>
        <w:jc w:val="both"/>
        <w:rPr>
          <w:b/>
          <w:bCs/>
        </w:rPr>
      </w:pPr>
      <w:r>
        <w:tab/>
        <w:t xml:space="preserve">Wykonanie zarządzenia powierza się  osobom zarządzającym podmiotami, o których mowa w § 1.  </w:t>
      </w:r>
    </w:p>
    <w:p w:rsidR="00D94D8E" w:rsidRDefault="00D94D8E" w:rsidP="00D94D8E">
      <w:pPr>
        <w:pStyle w:val="NormalnyWeb"/>
        <w:spacing w:after="0"/>
        <w:jc w:val="center"/>
      </w:pPr>
      <w:r>
        <w:rPr>
          <w:b/>
          <w:bCs/>
        </w:rPr>
        <w:t>§ 3</w:t>
      </w:r>
    </w:p>
    <w:p w:rsidR="00D94D8E" w:rsidRDefault="00D94D8E" w:rsidP="00D94D8E">
      <w:pPr>
        <w:pStyle w:val="NormalnyWeb"/>
        <w:spacing w:after="0"/>
        <w:jc w:val="both"/>
      </w:pPr>
      <w:r>
        <w:t>Zarządzenie wchodzi w życie z dniem podpisania.</w:t>
      </w:r>
    </w:p>
    <w:p w:rsidR="00D94D8E" w:rsidRDefault="00D94D8E" w:rsidP="00D94D8E">
      <w:pPr>
        <w:pStyle w:val="NormalnyWeb"/>
        <w:spacing w:after="0"/>
        <w:jc w:val="both"/>
      </w:pPr>
    </w:p>
    <w:p w:rsidR="00D94D8E" w:rsidRDefault="00D94D8E" w:rsidP="00D94D8E">
      <w:pPr>
        <w:pStyle w:val="NormalnyWeb"/>
        <w:spacing w:after="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4D8E" w:rsidRDefault="00D94D8E" w:rsidP="00D94D8E">
      <w:pPr>
        <w:jc w:val="both"/>
        <w:rPr>
          <w:b/>
          <w:bCs/>
        </w:rPr>
      </w:pPr>
    </w:p>
    <w:p w:rsidR="00D94D8E" w:rsidRDefault="00D94D8E" w:rsidP="00D94D8E">
      <w:pPr>
        <w:jc w:val="both"/>
      </w:pPr>
    </w:p>
    <w:p w:rsidR="00D94D8E" w:rsidRDefault="00D94D8E" w:rsidP="00D94D8E">
      <w:pPr>
        <w:jc w:val="both"/>
      </w:pPr>
    </w:p>
    <w:p w:rsidR="00D94D8E" w:rsidRDefault="00D94D8E" w:rsidP="00D94D8E">
      <w:pPr>
        <w:jc w:val="both"/>
      </w:pPr>
    </w:p>
    <w:p w:rsidR="00D94D8E" w:rsidRDefault="00D94D8E" w:rsidP="00D94D8E">
      <w:pPr>
        <w:jc w:val="both"/>
      </w:pPr>
    </w:p>
    <w:p w:rsidR="00D94D8E" w:rsidRDefault="00D94D8E" w:rsidP="00D94D8E">
      <w:pPr>
        <w:jc w:val="both"/>
      </w:pPr>
    </w:p>
    <w:p w:rsidR="00D94D8E" w:rsidRDefault="00D94D8E" w:rsidP="00D94D8E">
      <w:pPr>
        <w:jc w:val="both"/>
      </w:pPr>
    </w:p>
    <w:p w:rsidR="00D94D8E" w:rsidRDefault="00D94D8E" w:rsidP="00D94D8E">
      <w:pPr>
        <w:jc w:val="both"/>
      </w:pPr>
    </w:p>
    <w:p w:rsidR="00D94D8E" w:rsidRDefault="00D94D8E" w:rsidP="00D94D8E">
      <w:pPr>
        <w:jc w:val="both"/>
      </w:pPr>
    </w:p>
    <w:p w:rsidR="00D94D8E" w:rsidRDefault="00D94D8E" w:rsidP="00D94D8E">
      <w:pPr>
        <w:jc w:val="both"/>
      </w:pPr>
    </w:p>
    <w:p w:rsidR="00D94D8E" w:rsidRDefault="00D94D8E" w:rsidP="00D94D8E">
      <w:pPr>
        <w:jc w:val="both"/>
      </w:pPr>
    </w:p>
    <w:p w:rsidR="00D94D8E" w:rsidRDefault="00D94D8E" w:rsidP="00D94D8E">
      <w:pPr>
        <w:jc w:val="both"/>
      </w:pPr>
    </w:p>
    <w:p w:rsidR="00D94D8E" w:rsidRDefault="00D94D8E" w:rsidP="00D94D8E">
      <w:pPr>
        <w:jc w:val="both"/>
      </w:pPr>
    </w:p>
    <w:p w:rsidR="00D94D8E" w:rsidRDefault="00D94D8E" w:rsidP="00D94D8E">
      <w:pPr>
        <w:tabs>
          <w:tab w:val="left" w:pos="6237"/>
        </w:tabs>
        <w:rPr>
          <w:b/>
          <w:sz w:val="16"/>
          <w:szCs w:val="16"/>
        </w:rPr>
      </w:pPr>
    </w:p>
    <w:p w:rsidR="00D94D8E" w:rsidRDefault="00D94D8E" w:rsidP="00D94D8E">
      <w:pPr>
        <w:tabs>
          <w:tab w:val="left" w:pos="6237"/>
        </w:tabs>
        <w:rPr>
          <w:b/>
          <w:sz w:val="16"/>
          <w:szCs w:val="16"/>
        </w:rPr>
      </w:pPr>
    </w:p>
    <w:p w:rsidR="00D94D8E" w:rsidRDefault="00D94D8E" w:rsidP="00D94D8E">
      <w:pPr>
        <w:tabs>
          <w:tab w:val="left" w:pos="6237"/>
        </w:tabs>
        <w:rPr>
          <w:b/>
          <w:sz w:val="16"/>
          <w:szCs w:val="16"/>
        </w:rPr>
      </w:pPr>
    </w:p>
    <w:p w:rsidR="00D94D8E" w:rsidRDefault="00D94D8E" w:rsidP="00D94D8E">
      <w:pPr>
        <w:tabs>
          <w:tab w:val="left" w:pos="6237"/>
        </w:tabs>
        <w:rPr>
          <w:b/>
          <w:sz w:val="16"/>
          <w:szCs w:val="16"/>
        </w:rPr>
      </w:pPr>
    </w:p>
    <w:p w:rsidR="00D94D8E" w:rsidRDefault="00D94D8E" w:rsidP="00D94D8E">
      <w:pPr>
        <w:tabs>
          <w:tab w:val="left" w:pos="6237"/>
        </w:tabs>
        <w:rPr>
          <w:b/>
          <w:sz w:val="16"/>
          <w:szCs w:val="16"/>
        </w:rPr>
      </w:pPr>
    </w:p>
    <w:p w:rsidR="00D94D8E" w:rsidRDefault="00D94D8E" w:rsidP="00D94D8E">
      <w:pPr>
        <w:tabs>
          <w:tab w:val="left" w:pos="6237"/>
        </w:tabs>
        <w:rPr>
          <w:b/>
          <w:sz w:val="16"/>
          <w:szCs w:val="16"/>
        </w:rPr>
      </w:pPr>
    </w:p>
    <w:p w:rsidR="00D72FA3" w:rsidRDefault="00D72FA3" w:rsidP="00D94D8E">
      <w:pPr>
        <w:tabs>
          <w:tab w:val="left" w:pos="6237"/>
        </w:tabs>
        <w:rPr>
          <w:b/>
          <w:sz w:val="16"/>
          <w:szCs w:val="16"/>
        </w:rPr>
      </w:pPr>
    </w:p>
    <w:p w:rsidR="00D94D8E" w:rsidRDefault="00D94D8E" w:rsidP="00D94D8E">
      <w:pPr>
        <w:tabs>
          <w:tab w:val="left" w:pos="6237"/>
        </w:tabs>
        <w:rPr>
          <w:b/>
          <w:sz w:val="16"/>
          <w:szCs w:val="16"/>
        </w:rPr>
      </w:pPr>
    </w:p>
    <w:p w:rsidR="00D94D8E" w:rsidRDefault="00D94D8E" w:rsidP="00D94D8E">
      <w:pPr>
        <w:tabs>
          <w:tab w:val="left" w:pos="6237"/>
        </w:tabs>
        <w:rPr>
          <w:b/>
          <w:sz w:val="16"/>
          <w:szCs w:val="16"/>
        </w:rPr>
      </w:pPr>
    </w:p>
    <w:p w:rsidR="00D94D8E" w:rsidRDefault="00D94D8E" w:rsidP="00D94D8E">
      <w:pPr>
        <w:tabs>
          <w:tab w:val="left" w:pos="6237"/>
        </w:tabs>
        <w:rPr>
          <w:b/>
          <w:sz w:val="16"/>
          <w:szCs w:val="16"/>
        </w:rPr>
      </w:pPr>
    </w:p>
    <w:p w:rsidR="00D94D8E" w:rsidRDefault="00D94D8E" w:rsidP="00D94D8E">
      <w:pPr>
        <w:tabs>
          <w:tab w:val="left" w:pos="6237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WZÓR</w:t>
      </w:r>
    </w:p>
    <w:p w:rsidR="00D94D8E" w:rsidRDefault="00D94D8E" w:rsidP="00D94D8E">
      <w:pPr>
        <w:tabs>
          <w:tab w:val="left" w:pos="6237"/>
        </w:tabs>
        <w:rPr>
          <w:sz w:val="16"/>
          <w:szCs w:val="16"/>
        </w:rPr>
      </w:pPr>
      <w:r>
        <w:rPr>
          <w:sz w:val="22"/>
          <w:szCs w:val="22"/>
        </w:rPr>
        <w:t>……………………………………………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Załącznik do zarządzenia Nr  </w:t>
      </w:r>
      <w:r w:rsidR="00F0258E">
        <w:rPr>
          <w:sz w:val="16"/>
          <w:szCs w:val="16"/>
        </w:rPr>
        <w:t>18</w:t>
      </w:r>
      <w:r>
        <w:rPr>
          <w:sz w:val="16"/>
          <w:szCs w:val="16"/>
        </w:rPr>
        <w:t>/</w:t>
      </w:r>
      <w:r w:rsidR="005353D7">
        <w:rPr>
          <w:sz w:val="16"/>
          <w:szCs w:val="16"/>
        </w:rPr>
        <w:t>20</w:t>
      </w:r>
      <w:r>
        <w:rPr>
          <w:sz w:val="16"/>
          <w:szCs w:val="16"/>
        </w:rPr>
        <w:br/>
        <w:t xml:space="preserve"> </w:t>
      </w:r>
      <w:r>
        <w:rPr>
          <w:i/>
          <w:sz w:val="16"/>
          <w:szCs w:val="16"/>
        </w:rPr>
        <w:t xml:space="preserve"> Imię/Imiona i Nazwisko wnioskodawcy – rodzica kandydata</w:t>
      </w:r>
      <w:r>
        <w:rPr>
          <w:i/>
          <w:sz w:val="16"/>
          <w:szCs w:val="16"/>
        </w:rPr>
        <w:tab/>
      </w:r>
      <w:r>
        <w:rPr>
          <w:sz w:val="16"/>
          <w:szCs w:val="16"/>
        </w:rPr>
        <w:t>Burmistrza Nasielska</w:t>
      </w:r>
    </w:p>
    <w:p w:rsidR="00D94D8E" w:rsidRDefault="00D94D8E" w:rsidP="00D94D8E">
      <w:pPr>
        <w:tabs>
          <w:tab w:val="left" w:pos="6237"/>
        </w:tabs>
        <w:rPr>
          <w:sz w:val="16"/>
          <w:szCs w:val="16"/>
        </w:rPr>
      </w:pPr>
      <w:r>
        <w:rPr>
          <w:sz w:val="16"/>
          <w:szCs w:val="16"/>
        </w:rPr>
        <w:tab/>
        <w:t>z dnia 31 stycznia 20</w:t>
      </w:r>
      <w:r w:rsidR="005353D7">
        <w:rPr>
          <w:sz w:val="16"/>
          <w:szCs w:val="16"/>
        </w:rPr>
        <w:t>20</w:t>
      </w:r>
      <w:r>
        <w:rPr>
          <w:sz w:val="16"/>
          <w:szCs w:val="16"/>
        </w:rPr>
        <w:t xml:space="preserve"> r.</w:t>
      </w:r>
    </w:p>
    <w:p w:rsidR="00D94D8E" w:rsidRDefault="00D94D8E" w:rsidP="00D94D8E">
      <w:pPr>
        <w:tabs>
          <w:tab w:val="left" w:pos="6237"/>
        </w:tabs>
        <w:rPr>
          <w:sz w:val="16"/>
          <w:szCs w:val="16"/>
        </w:rPr>
      </w:pPr>
      <w:r>
        <w:rPr>
          <w:sz w:val="16"/>
          <w:szCs w:val="16"/>
        </w:rPr>
        <w:t>………….…………………………………………</w:t>
      </w:r>
    </w:p>
    <w:p w:rsidR="00D94D8E" w:rsidRDefault="00D94D8E" w:rsidP="00D94D8E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  Adres do korespondencji w sprawach  rekrutacji</w:t>
      </w:r>
    </w:p>
    <w:p w:rsidR="00D94D8E" w:rsidRDefault="00D94D8E" w:rsidP="00D94D8E">
      <w:pPr>
        <w:ind w:left="510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Dyrektor</w:t>
      </w:r>
    </w:p>
    <w:p w:rsidR="00D94D8E" w:rsidRDefault="00D94D8E" w:rsidP="00D94D8E">
      <w:pPr>
        <w:ind w:left="5103"/>
        <w:rPr>
          <w:i/>
          <w:sz w:val="16"/>
          <w:szCs w:val="16"/>
        </w:rPr>
      </w:pPr>
      <w:r>
        <w:rPr>
          <w:sz w:val="22"/>
          <w:szCs w:val="22"/>
        </w:rPr>
        <w:t>………………………………………………</w:t>
      </w:r>
    </w:p>
    <w:p w:rsidR="00D94D8E" w:rsidRDefault="00D94D8E" w:rsidP="00D94D8E">
      <w:pPr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nazwa i adres jednostki, do której składany jest wniosek</w:t>
      </w:r>
    </w:p>
    <w:p w:rsidR="00D94D8E" w:rsidRDefault="00D94D8E" w:rsidP="00D94D8E">
      <w:pPr>
        <w:jc w:val="center"/>
        <w:rPr>
          <w:b/>
          <w:sz w:val="20"/>
          <w:szCs w:val="20"/>
        </w:rPr>
      </w:pPr>
    </w:p>
    <w:p w:rsidR="00D94D8E" w:rsidRDefault="00D94D8E" w:rsidP="00D94D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Wniosek o przyjęcie kandydata</w:t>
      </w:r>
    </w:p>
    <w:p w:rsidR="00D94D8E" w:rsidRDefault="00D94D8E" w:rsidP="00D94D8E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do publicznego przedszkola, oddziału przedszkolnego w publicznej szkole podstawowej lub publicznej innej  formy wychowania przedszkolnego</w:t>
      </w:r>
      <w:r>
        <w:rPr>
          <w:rStyle w:val="Odwoanieprzypisudolnego"/>
          <w:b/>
          <w:sz w:val="20"/>
          <w:szCs w:val="20"/>
        </w:rPr>
        <w:footnoteReference w:id="1"/>
      </w:r>
      <w:r>
        <w:rPr>
          <w:b/>
          <w:sz w:val="20"/>
          <w:szCs w:val="20"/>
        </w:rPr>
        <w:t xml:space="preserve"> prowadzonych przez Gminę Nasielsk</w:t>
      </w:r>
    </w:p>
    <w:p w:rsidR="00D94D8E" w:rsidRDefault="00D94D8E" w:rsidP="00D94D8E">
      <w:pPr>
        <w:jc w:val="center"/>
        <w:rPr>
          <w:sz w:val="12"/>
          <w:szCs w:val="12"/>
        </w:rPr>
      </w:pPr>
    </w:p>
    <w:p w:rsidR="00D94D8E" w:rsidRDefault="00D94D8E" w:rsidP="00D94D8E">
      <w:pPr>
        <w:ind w:left="180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I - </w:t>
      </w:r>
      <w:r>
        <w:rPr>
          <w:b/>
          <w:sz w:val="20"/>
          <w:szCs w:val="20"/>
        </w:rPr>
        <w:t>Dane osobowe kandydata i rodziców kandydata</w:t>
      </w:r>
      <w:r>
        <w:rPr>
          <w:rStyle w:val="Znakiprzypiswdolnych"/>
          <w:b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94D8E" w:rsidRDefault="00D94D8E" w:rsidP="00D94D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</w:t>
      </w:r>
      <w:r>
        <w:rPr>
          <w:rFonts w:ascii="Arial" w:hAnsi="Arial" w:cs="Arial"/>
          <w:b/>
          <w:i/>
          <w:sz w:val="16"/>
          <w:szCs w:val="16"/>
        </w:rPr>
        <w:t>abela nr 1</w:t>
      </w:r>
      <w:r>
        <w:rPr>
          <w:rFonts w:ascii="Arial" w:hAnsi="Arial" w:cs="Arial"/>
          <w:i/>
          <w:sz w:val="16"/>
          <w:szCs w:val="16"/>
        </w:rPr>
        <w:t xml:space="preserve"> ( dane w tabeli nr 1  należy wypełnić komputerowo lub czytelnie literami drukowanymi)</w:t>
      </w:r>
    </w:p>
    <w:tbl>
      <w:tblPr>
        <w:tblW w:w="0" w:type="auto"/>
        <w:tblInd w:w="-70" w:type="dxa"/>
        <w:tblLayout w:type="fixed"/>
        <w:tblLook w:val="04A0" w:firstRow="1" w:lastRow="0" w:firstColumn="1" w:lastColumn="0" w:noHBand="0" w:noVBand="1"/>
      </w:tblPr>
      <w:tblGrid>
        <w:gridCol w:w="387"/>
        <w:gridCol w:w="4133"/>
        <w:gridCol w:w="599"/>
        <w:gridCol w:w="2045"/>
        <w:gridCol w:w="2271"/>
      </w:tblGrid>
      <w:tr w:rsidR="00D94D8E" w:rsidTr="00D94D8E">
        <w:trPr>
          <w:trHeight w:val="331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Imię/Imiona i nazwisko kandydata </w:t>
            </w:r>
          </w:p>
        </w:tc>
        <w:tc>
          <w:tcPr>
            <w:tcW w:w="4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8E" w:rsidRDefault="00D94D8E">
            <w:pPr>
              <w:snapToGrid w:val="0"/>
              <w:rPr>
                <w:sz w:val="22"/>
                <w:szCs w:val="22"/>
              </w:rPr>
            </w:pPr>
          </w:p>
        </w:tc>
      </w:tr>
      <w:tr w:rsidR="00D94D8E" w:rsidTr="00D94D8E">
        <w:trPr>
          <w:trHeight w:val="23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620C57">
              <w:rPr>
                <w:rFonts w:ascii="Arial" w:hAnsi="Arial" w:cs="Arial"/>
                <w:sz w:val="16"/>
                <w:szCs w:val="16"/>
              </w:rPr>
              <w:t xml:space="preserve">i miejsce </w:t>
            </w:r>
            <w:r>
              <w:rPr>
                <w:rFonts w:ascii="Arial" w:hAnsi="Arial" w:cs="Arial"/>
                <w:sz w:val="16"/>
                <w:szCs w:val="16"/>
              </w:rPr>
              <w:t>urodzenia kandydata</w:t>
            </w:r>
          </w:p>
        </w:tc>
        <w:tc>
          <w:tcPr>
            <w:tcW w:w="4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8E" w:rsidRDefault="00D94D8E">
            <w:pPr>
              <w:snapToGrid w:val="0"/>
              <w:rPr>
                <w:sz w:val="22"/>
                <w:szCs w:val="22"/>
              </w:rPr>
            </w:pPr>
          </w:p>
        </w:tc>
      </w:tr>
      <w:tr w:rsidR="00D94D8E" w:rsidTr="00D94D8E">
        <w:trPr>
          <w:trHeight w:val="55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 kandydata</w:t>
            </w:r>
          </w:p>
          <w:p w:rsidR="00D94D8E" w:rsidRDefault="00D94D8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PESEL seria i numer paszportu </w:t>
            </w:r>
          </w:p>
          <w:p w:rsidR="00D94D8E" w:rsidRDefault="00D94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8E" w:rsidRDefault="00D94D8E">
            <w:pPr>
              <w:snapToGrid w:val="0"/>
              <w:rPr>
                <w:sz w:val="22"/>
                <w:szCs w:val="22"/>
              </w:rPr>
            </w:pPr>
          </w:p>
        </w:tc>
      </w:tr>
      <w:tr w:rsidR="00D94D8E" w:rsidTr="00D94D8E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 kandydata</w:t>
            </w:r>
          </w:p>
          <w:p w:rsidR="00D94D8E" w:rsidRDefault="00D94D8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 stosownie do  art. 4 pkt 19  ustawy z dnia 14  grudnia 2016 r. – Prawo oświatowe, ilekroć  we wniosku  jest mowa  o rodzicach - należy  przez  to  rozumieć także  prawnych opiekunów  dziecka oraz  osoby (podmioty) sprawujące  pieczę zastępczą nad  dzieckiem)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8E" w:rsidRDefault="00D94D8E">
            <w:pPr>
              <w:snapToGrid w:val="0"/>
              <w:rPr>
                <w:sz w:val="16"/>
                <w:szCs w:val="16"/>
              </w:rPr>
            </w:pPr>
          </w:p>
        </w:tc>
      </w:tr>
      <w:tr w:rsidR="00D94D8E" w:rsidTr="00D94D8E">
        <w:trPr>
          <w:trHeight w:val="36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8E" w:rsidRDefault="00D94D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8E" w:rsidRDefault="00D94D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8E" w:rsidRDefault="00D94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8E" w:rsidRDefault="00D94D8E">
            <w:pPr>
              <w:snapToGrid w:val="0"/>
              <w:rPr>
                <w:sz w:val="16"/>
                <w:szCs w:val="16"/>
              </w:rPr>
            </w:pPr>
          </w:p>
          <w:p w:rsidR="00D94D8E" w:rsidRDefault="00D94D8E">
            <w:pPr>
              <w:rPr>
                <w:sz w:val="16"/>
                <w:szCs w:val="16"/>
              </w:rPr>
            </w:pPr>
          </w:p>
        </w:tc>
      </w:tr>
      <w:tr w:rsidR="00D94D8E" w:rsidTr="00D94D8E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D8E" w:rsidRDefault="00D9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D94D8E" w:rsidRDefault="00D9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rodziców i kandydata </w:t>
            </w:r>
            <w:r>
              <w:rPr>
                <w:rStyle w:val="Znakiprzypiswdolnych"/>
                <w:sz w:val="20"/>
                <w:szCs w:val="20"/>
              </w:rPr>
              <w:footnoteReference w:id="3"/>
            </w:r>
          </w:p>
          <w:p w:rsidR="00D94D8E" w:rsidRDefault="00D94D8E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8E" w:rsidRDefault="00D94D8E">
            <w:pPr>
              <w:snapToGrid w:val="0"/>
              <w:rPr>
                <w:sz w:val="16"/>
                <w:szCs w:val="16"/>
              </w:rPr>
            </w:pPr>
          </w:p>
        </w:tc>
      </w:tr>
      <w:tr w:rsidR="00D94D8E" w:rsidTr="00D94D8E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8E" w:rsidRDefault="00D94D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8E" w:rsidRDefault="00D94D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8E" w:rsidRDefault="00D94D8E">
            <w:pPr>
              <w:snapToGrid w:val="0"/>
              <w:rPr>
                <w:sz w:val="16"/>
                <w:szCs w:val="16"/>
              </w:rPr>
            </w:pPr>
          </w:p>
        </w:tc>
      </w:tr>
      <w:tr w:rsidR="00D94D8E" w:rsidTr="00D94D8E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8E" w:rsidRDefault="00D94D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8E" w:rsidRDefault="00D94D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8E" w:rsidRDefault="00D94D8E">
            <w:pPr>
              <w:snapToGrid w:val="0"/>
              <w:rPr>
                <w:sz w:val="16"/>
                <w:szCs w:val="16"/>
              </w:rPr>
            </w:pPr>
          </w:p>
        </w:tc>
      </w:tr>
      <w:tr w:rsidR="00D94D8E" w:rsidTr="00D94D8E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8E" w:rsidRDefault="00D94D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8E" w:rsidRDefault="00D94D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8E" w:rsidRDefault="00D94D8E">
            <w:pPr>
              <w:snapToGrid w:val="0"/>
              <w:rPr>
                <w:sz w:val="16"/>
                <w:szCs w:val="16"/>
              </w:rPr>
            </w:pPr>
          </w:p>
        </w:tc>
      </w:tr>
      <w:tr w:rsidR="00D94D8E" w:rsidTr="00D94D8E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D8E" w:rsidRDefault="00D9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 w:rsidR="00D94D8E" w:rsidRDefault="00D94D8E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8E" w:rsidRDefault="00D94D8E">
            <w:pPr>
              <w:snapToGrid w:val="0"/>
              <w:rPr>
                <w:sz w:val="22"/>
                <w:szCs w:val="22"/>
              </w:rPr>
            </w:pPr>
          </w:p>
        </w:tc>
      </w:tr>
      <w:tr w:rsidR="00D94D8E" w:rsidTr="00D94D8E">
        <w:trPr>
          <w:trHeight w:val="25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8E" w:rsidRDefault="00D94D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8E" w:rsidRDefault="00D94D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8E" w:rsidRDefault="00D94D8E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8E" w:rsidRDefault="00D94D8E">
            <w:pPr>
              <w:snapToGrid w:val="0"/>
              <w:rPr>
                <w:sz w:val="22"/>
                <w:szCs w:val="22"/>
              </w:rPr>
            </w:pPr>
          </w:p>
        </w:tc>
      </w:tr>
      <w:tr w:rsidR="00D94D8E" w:rsidTr="00D94D8E">
        <w:trPr>
          <w:trHeight w:val="27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8E" w:rsidRDefault="00D94D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8E" w:rsidRDefault="00D94D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8E" w:rsidRDefault="00D94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8E" w:rsidRDefault="00D94D8E">
            <w:pPr>
              <w:snapToGrid w:val="0"/>
              <w:rPr>
                <w:sz w:val="22"/>
                <w:szCs w:val="22"/>
              </w:rPr>
            </w:pPr>
          </w:p>
        </w:tc>
      </w:tr>
      <w:tr w:rsidR="00D94D8E" w:rsidTr="00D94D8E">
        <w:trPr>
          <w:trHeight w:val="2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8E" w:rsidRDefault="00D94D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8E" w:rsidRDefault="00D94D8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8E" w:rsidRDefault="00D94D8E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8E" w:rsidRDefault="00D94D8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B35CFD" w:rsidRDefault="00B35CFD" w:rsidP="00D94D8E">
      <w:pPr>
        <w:ind w:left="426" w:hanging="426"/>
        <w:jc w:val="both"/>
        <w:rPr>
          <w:b/>
          <w:sz w:val="20"/>
          <w:szCs w:val="20"/>
        </w:rPr>
      </w:pPr>
    </w:p>
    <w:p w:rsidR="00D72FA3" w:rsidRPr="00B35CFD" w:rsidRDefault="00B35CFD" w:rsidP="00D94D8E">
      <w:pPr>
        <w:ind w:left="426" w:hanging="426"/>
        <w:jc w:val="both"/>
        <w:rPr>
          <w:b/>
          <w:sz w:val="20"/>
          <w:szCs w:val="20"/>
          <w:u w:val="single"/>
        </w:rPr>
      </w:pPr>
      <w:r w:rsidRPr="00B35CFD">
        <w:rPr>
          <w:b/>
          <w:sz w:val="20"/>
          <w:szCs w:val="20"/>
          <w:u w:val="single"/>
        </w:rPr>
        <w:t>DEKLARUJĘ POBYT DZIECKA W GODZINACH: od………………….do…………………</w:t>
      </w:r>
    </w:p>
    <w:p w:rsidR="00B35CFD" w:rsidRDefault="00B35CFD" w:rsidP="00D94D8E">
      <w:pPr>
        <w:ind w:left="426" w:hanging="426"/>
        <w:jc w:val="both"/>
        <w:rPr>
          <w:b/>
          <w:sz w:val="20"/>
          <w:szCs w:val="20"/>
        </w:rPr>
      </w:pPr>
    </w:p>
    <w:p w:rsidR="00D94D8E" w:rsidRDefault="00D94D8E" w:rsidP="00D94D8E">
      <w:pPr>
        <w:ind w:left="426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II - Informacja o złożeniu wniosku o przyjęcie kandydata do publicznych jednostek prowadzących wychowanie przedszkolne</w:t>
      </w:r>
      <w:r>
        <w:rPr>
          <w:rStyle w:val="Znakiprzypiswdolnych"/>
          <w:b/>
          <w:sz w:val="20"/>
          <w:szCs w:val="20"/>
        </w:rPr>
        <w:footnoteReference w:id="4"/>
      </w:r>
    </w:p>
    <w:p w:rsidR="00D94D8E" w:rsidRDefault="00D94D8E" w:rsidP="00D94D8E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wnioskodawca skorzystał z prawa składania wniosku o przyjęcie kandydata do więcej niż jednej publicznej jednostki, obowiązany jest wpisać nazwy i adresy przedszkola, oddziału przedszkolnego w szkole lub innej formy wychowania przedszkolnego w kolejności od najbardziej do najmniej preferowanych</w:t>
      </w:r>
      <w:r>
        <w:rPr>
          <w:rStyle w:val="Znakiprzypiswdolnych"/>
          <w:sz w:val="20"/>
          <w:szCs w:val="20"/>
        </w:rPr>
        <w:footnoteReference w:id="5"/>
      </w:r>
    </w:p>
    <w:p w:rsidR="00D94D8E" w:rsidRDefault="00D94D8E" w:rsidP="00D94D8E">
      <w:pPr>
        <w:jc w:val="both"/>
        <w:rPr>
          <w:sz w:val="16"/>
          <w:szCs w:val="16"/>
        </w:rPr>
      </w:pPr>
    </w:p>
    <w:p w:rsidR="00D94D8E" w:rsidRDefault="00D94D8E" w:rsidP="00D94D8E">
      <w:pPr>
        <w:numPr>
          <w:ilvl w:val="0"/>
          <w:numId w:val="1"/>
        </w:numPr>
        <w:ind w:left="0" w:hanging="357"/>
        <w:rPr>
          <w:sz w:val="16"/>
          <w:szCs w:val="16"/>
        </w:rPr>
      </w:pPr>
      <w:r>
        <w:rPr>
          <w:sz w:val="16"/>
          <w:szCs w:val="16"/>
        </w:rPr>
        <w:t>Pierwszy wybór</w:t>
      </w:r>
    </w:p>
    <w:p w:rsidR="00D94D8E" w:rsidRDefault="00D94D8E" w:rsidP="00D94D8E">
      <w:pPr>
        <w:rPr>
          <w:i/>
          <w:sz w:val="12"/>
          <w:szCs w:val="12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D94D8E" w:rsidRDefault="00D94D8E" w:rsidP="00D94D8E">
      <w:pPr>
        <w:jc w:val="center"/>
        <w:rPr>
          <w:sz w:val="16"/>
          <w:szCs w:val="16"/>
        </w:rPr>
      </w:pPr>
      <w:r>
        <w:rPr>
          <w:i/>
          <w:sz w:val="12"/>
          <w:szCs w:val="12"/>
        </w:rPr>
        <w:t>nazwa przedszkola/ oddziału przedszkolnego/ innej formy wychowania przedszkolnego</w:t>
      </w:r>
    </w:p>
    <w:p w:rsidR="00D72FA3" w:rsidRDefault="00D72FA3" w:rsidP="00D94D8E">
      <w:pPr>
        <w:rPr>
          <w:sz w:val="16"/>
          <w:szCs w:val="16"/>
        </w:rPr>
      </w:pPr>
    </w:p>
    <w:p w:rsidR="00D94D8E" w:rsidRDefault="00D94D8E" w:rsidP="00D94D8E">
      <w:pPr>
        <w:rPr>
          <w:i/>
          <w:sz w:val="12"/>
          <w:szCs w:val="12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D94D8E" w:rsidRDefault="00D94D8E" w:rsidP="00D94D8E">
      <w:pPr>
        <w:jc w:val="center"/>
        <w:rPr>
          <w:sz w:val="16"/>
          <w:szCs w:val="16"/>
        </w:rPr>
      </w:pPr>
      <w:r>
        <w:rPr>
          <w:i/>
          <w:sz w:val="12"/>
          <w:szCs w:val="12"/>
        </w:rPr>
        <w:t>adres przedszkola</w:t>
      </w:r>
    </w:p>
    <w:p w:rsidR="00D94D8E" w:rsidRDefault="00D94D8E" w:rsidP="00D94D8E">
      <w:pPr>
        <w:numPr>
          <w:ilvl w:val="0"/>
          <w:numId w:val="1"/>
        </w:numPr>
        <w:ind w:left="0"/>
        <w:rPr>
          <w:sz w:val="16"/>
          <w:szCs w:val="16"/>
        </w:rPr>
      </w:pPr>
      <w:r>
        <w:rPr>
          <w:sz w:val="16"/>
          <w:szCs w:val="16"/>
        </w:rPr>
        <w:t>Drugi wybór</w:t>
      </w:r>
    </w:p>
    <w:p w:rsidR="00D94D8E" w:rsidRDefault="00D94D8E" w:rsidP="00D94D8E">
      <w:pPr>
        <w:rPr>
          <w:i/>
          <w:sz w:val="12"/>
          <w:szCs w:val="12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D94D8E" w:rsidRDefault="00D94D8E" w:rsidP="00D94D8E">
      <w:pPr>
        <w:jc w:val="center"/>
        <w:rPr>
          <w:sz w:val="16"/>
          <w:szCs w:val="16"/>
        </w:rPr>
      </w:pPr>
      <w:r>
        <w:rPr>
          <w:i/>
          <w:sz w:val="12"/>
          <w:szCs w:val="12"/>
        </w:rPr>
        <w:t>nazwa przedszkola/ oddziału przedszkolnego/ innej formy wychowania przedszkolnego</w:t>
      </w:r>
    </w:p>
    <w:p w:rsidR="00D72FA3" w:rsidRDefault="00D72FA3" w:rsidP="00D94D8E">
      <w:pPr>
        <w:rPr>
          <w:sz w:val="16"/>
          <w:szCs w:val="16"/>
        </w:rPr>
      </w:pPr>
    </w:p>
    <w:p w:rsidR="00D94D8E" w:rsidRDefault="00D94D8E" w:rsidP="00D94D8E">
      <w:pPr>
        <w:rPr>
          <w:i/>
          <w:sz w:val="12"/>
          <w:szCs w:val="12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D94D8E" w:rsidRDefault="00D94D8E" w:rsidP="00D94D8E">
      <w:pPr>
        <w:jc w:val="center"/>
        <w:rPr>
          <w:sz w:val="16"/>
          <w:szCs w:val="16"/>
        </w:rPr>
      </w:pPr>
      <w:r>
        <w:rPr>
          <w:i/>
          <w:sz w:val="12"/>
          <w:szCs w:val="12"/>
        </w:rPr>
        <w:t>adres przedszkola</w:t>
      </w:r>
    </w:p>
    <w:p w:rsidR="00D94D8E" w:rsidRDefault="00D94D8E" w:rsidP="00D94D8E">
      <w:pPr>
        <w:numPr>
          <w:ilvl w:val="0"/>
          <w:numId w:val="1"/>
        </w:numPr>
        <w:ind w:left="0"/>
        <w:rPr>
          <w:sz w:val="16"/>
          <w:szCs w:val="16"/>
        </w:rPr>
      </w:pPr>
      <w:r>
        <w:rPr>
          <w:sz w:val="16"/>
          <w:szCs w:val="16"/>
        </w:rPr>
        <w:t>Trzeci wybór</w:t>
      </w:r>
    </w:p>
    <w:p w:rsidR="00D94D8E" w:rsidRDefault="00D94D8E" w:rsidP="00D94D8E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D94D8E" w:rsidRDefault="00D94D8E" w:rsidP="00D94D8E">
      <w:pPr>
        <w:jc w:val="center"/>
        <w:rPr>
          <w:sz w:val="16"/>
          <w:szCs w:val="16"/>
        </w:rPr>
      </w:pPr>
      <w:r>
        <w:rPr>
          <w:i/>
          <w:sz w:val="12"/>
          <w:szCs w:val="12"/>
        </w:rPr>
        <w:t>nazwa przedszkola/ oddziału przedszkolnego innej formy wychowania przedszkolnego</w:t>
      </w:r>
    </w:p>
    <w:p w:rsidR="00D72FA3" w:rsidRDefault="00D72FA3" w:rsidP="00D94D8E">
      <w:pPr>
        <w:rPr>
          <w:i/>
          <w:sz w:val="12"/>
          <w:szCs w:val="12"/>
        </w:rPr>
      </w:pPr>
    </w:p>
    <w:p w:rsidR="00D72FA3" w:rsidRDefault="00D72FA3" w:rsidP="00D94D8E">
      <w:pPr>
        <w:rPr>
          <w:i/>
          <w:sz w:val="12"/>
          <w:szCs w:val="12"/>
        </w:rPr>
      </w:pPr>
    </w:p>
    <w:p w:rsidR="00D94D8E" w:rsidRDefault="00D94D8E" w:rsidP="00D94D8E">
      <w:pPr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94D8E" w:rsidRDefault="00D94D8E" w:rsidP="00D94D8E">
      <w:pPr>
        <w:jc w:val="center"/>
        <w:rPr>
          <w:sz w:val="16"/>
          <w:szCs w:val="16"/>
        </w:rPr>
      </w:pPr>
      <w:r>
        <w:rPr>
          <w:i/>
          <w:sz w:val="12"/>
          <w:szCs w:val="12"/>
        </w:rPr>
        <w:t>adres przedszkola</w:t>
      </w:r>
    </w:p>
    <w:p w:rsidR="00D94D8E" w:rsidRDefault="00D94D8E" w:rsidP="00D94D8E">
      <w:pPr>
        <w:rPr>
          <w:b/>
          <w:sz w:val="20"/>
          <w:szCs w:val="20"/>
        </w:rPr>
      </w:pPr>
    </w:p>
    <w:p w:rsidR="00D94D8E" w:rsidRDefault="00D94D8E" w:rsidP="00D94D8E">
      <w:p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III - Informacja o spełnianiu kryteriów określonych ustawie z dnia 14 grudnia 2016 r. – Prawo oświatowe i dokumentach potwierdzających  ich  spełnianie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6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(patrz tabela nr 2)</w:t>
      </w:r>
    </w:p>
    <w:p w:rsidR="00D94D8E" w:rsidRDefault="00D94D8E" w:rsidP="00D94D8E">
      <w:pPr>
        <w:rPr>
          <w:rFonts w:ascii="Arial" w:hAnsi="Arial" w:cs="Arial"/>
          <w:sz w:val="20"/>
          <w:szCs w:val="20"/>
        </w:rPr>
      </w:pPr>
      <w:r>
        <w:rPr>
          <w:sz w:val="16"/>
          <w:szCs w:val="16"/>
        </w:rPr>
        <w:t xml:space="preserve">*) </w:t>
      </w:r>
      <w:r>
        <w:rPr>
          <w:rFonts w:ascii="Arial" w:hAnsi="Arial" w:cs="Arial"/>
          <w:sz w:val="16"/>
          <w:szCs w:val="16"/>
        </w:rPr>
        <w:t>Jeżeli komisja rekrutacyjna ma wziąć pod uwagę spełnianie danego kryterium, w kolumnie czwartej tego kryterium należy wpisać TAK i  dołączyć do wniosku dokumenty potwierdzające spełnianie tego kryterium</w:t>
      </w:r>
    </w:p>
    <w:p w:rsidR="00D94D8E" w:rsidRDefault="00D94D8E" w:rsidP="00D94D8E">
      <w:pPr>
        <w:rPr>
          <w:rFonts w:ascii="Arial" w:hAnsi="Arial" w:cs="Arial"/>
          <w:sz w:val="20"/>
          <w:szCs w:val="20"/>
        </w:rPr>
      </w:pPr>
    </w:p>
    <w:p w:rsidR="00D94D8E" w:rsidRDefault="00D94D8E" w:rsidP="00D94D8E">
      <w:pPr>
        <w:rPr>
          <w:b/>
          <w:sz w:val="20"/>
          <w:szCs w:val="20"/>
        </w:rPr>
      </w:pPr>
      <w:r>
        <w:rPr>
          <w:b/>
          <w:sz w:val="20"/>
          <w:szCs w:val="20"/>
        </w:rPr>
        <w:t>Tabela nr 2</w:t>
      </w:r>
    </w:p>
    <w:tbl>
      <w:tblPr>
        <w:tblW w:w="0" w:type="auto"/>
        <w:tblInd w:w="-70" w:type="dxa"/>
        <w:tblLayout w:type="fixed"/>
        <w:tblLook w:val="04A0" w:firstRow="1" w:lastRow="0" w:firstColumn="1" w:lastColumn="0" w:noHBand="0" w:noVBand="1"/>
      </w:tblPr>
      <w:tblGrid>
        <w:gridCol w:w="465"/>
        <w:gridCol w:w="2028"/>
        <w:gridCol w:w="4632"/>
        <w:gridCol w:w="2621"/>
      </w:tblGrid>
      <w:tr w:rsidR="00D94D8E" w:rsidTr="00D94D8E">
        <w:trPr>
          <w:trHeight w:val="19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Lp</w:t>
            </w:r>
            <w:proofErr w:type="spellEnd"/>
          </w:p>
          <w:p w:rsidR="00D94D8E" w:rsidRDefault="00D94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Kryterium</w:t>
            </w:r>
          </w:p>
          <w:p w:rsidR="00D94D8E" w:rsidRDefault="00D94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Dokument potwierdzający spełnianie kryterium</w:t>
            </w:r>
          </w:p>
          <w:p w:rsidR="00D94D8E" w:rsidRDefault="00D94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D8E" w:rsidRDefault="00D94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Zgłoszenie kryterium </w:t>
            </w:r>
          </w:p>
          <w:p w:rsidR="00D94D8E" w:rsidRDefault="00D94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oceny  Tak*)</w:t>
            </w:r>
          </w:p>
          <w:p w:rsidR="00D94D8E" w:rsidRDefault="00D94D8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D94D8E" w:rsidTr="00D94D8E">
        <w:trPr>
          <w:trHeight w:val="43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D8E" w:rsidRDefault="00D94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  <w:p w:rsidR="00D94D8E" w:rsidRDefault="00D94D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Wielodzietność rodziny kandydata*</w:t>
            </w:r>
          </w:p>
          <w:p w:rsidR="00D94D8E" w:rsidRDefault="00D94D8E">
            <w:pPr>
              <w:pStyle w:val="Default"/>
              <w:tabs>
                <w:tab w:val="left" w:pos="540"/>
              </w:tabs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Stosownie do  art. 4 pkt 42  ustawy z dnia 14  grudnia 2016 r. – Prawo oświatowe, ilekroć  we wniosku  jest mowa  o wielodzietności  rodziny  - należy  przez to  rozumieć rodzinę wychowującą  troje i więcej dzieci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D8E" w:rsidRDefault="00D94D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7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 wielodzietności rodziny kandydata</w:t>
            </w:r>
          </w:p>
          <w:p w:rsidR="00D94D8E" w:rsidRDefault="00D94D8E">
            <w:pPr>
              <w:pStyle w:val="Default"/>
              <w:tabs>
                <w:tab w:val="left" w:pos="540"/>
              </w:tabs>
              <w:rPr>
                <w:sz w:val="16"/>
                <w:szCs w:val="16"/>
              </w:rPr>
            </w:pPr>
          </w:p>
          <w:p w:rsidR="00D94D8E" w:rsidRDefault="00D94D8E">
            <w:pPr>
              <w:pStyle w:val="Default"/>
              <w:tabs>
                <w:tab w:val="left" w:pos="5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8E" w:rsidRDefault="00D94D8E">
            <w:pPr>
              <w:snapToGrid w:val="0"/>
              <w:rPr>
                <w:sz w:val="16"/>
                <w:szCs w:val="16"/>
              </w:rPr>
            </w:pPr>
          </w:p>
        </w:tc>
      </w:tr>
      <w:tr w:rsidR="00D94D8E" w:rsidTr="00306458">
        <w:trPr>
          <w:trHeight w:val="146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Niepełnosprawność kandydata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Pr="00306458" w:rsidRDefault="00D94D8E">
            <w:pPr>
              <w:jc w:val="both"/>
              <w:rPr>
                <w:i/>
                <w:sz w:val="16"/>
                <w:szCs w:val="16"/>
              </w:rPr>
            </w:pPr>
            <w:r w:rsidRPr="00306458">
              <w:rPr>
                <w:b/>
                <w:sz w:val="16"/>
                <w:szCs w:val="16"/>
              </w:rPr>
              <w:t>Orzeczenie</w:t>
            </w:r>
            <w:r w:rsidRPr="00306458">
              <w:rPr>
                <w:sz w:val="16"/>
                <w:szCs w:val="16"/>
              </w:rPr>
              <w:t xml:space="preserve"> o potrzebie kształcenia specjalnego wydane ze względu na niepełnosprawność, orzeczenie o niepełnosprawności lub </w:t>
            </w:r>
            <w:r w:rsidR="00306458">
              <w:rPr>
                <w:sz w:val="16"/>
                <w:szCs w:val="16"/>
              </w:rPr>
              <w:br/>
            </w:r>
            <w:r w:rsidRPr="00306458">
              <w:rPr>
                <w:sz w:val="16"/>
                <w:szCs w:val="16"/>
              </w:rPr>
              <w:t xml:space="preserve">o stopniu niepełnosprawności  lub orzeczenie równoważne </w:t>
            </w:r>
            <w:r w:rsidR="00306458">
              <w:rPr>
                <w:sz w:val="16"/>
                <w:szCs w:val="16"/>
              </w:rPr>
              <w:br/>
            </w:r>
            <w:r w:rsidRPr="00306458">
              <w:rPr>
                <w:sz w:val="16"/>
                <w:szCs w:val="16"/>
              </w:rPr>
              <w:t xml:space="preserve">w rozumieniu przepisów ustawy z dnia 27 sierpnia 1997 r. o rehabilitacji zawodowej i społecznej oraz zatrudnianiu osób niepełnosprawnych </w:t>
            </w:r>
            <w:r w:rsidR="00306458" w:rsidRPr="00306458">
              <w:rPr>
                <w:sz w:val="16"/>
                <w:szCs w:val="16"/>
              </w:rPr>
              <w:t xml:space="preserve">(Dz.U.2019 poz.1172 </w:t>
            </w:r>
            <w:r w:rsidRPr="00306458">
              <w:rPr>
                <w:sz w:val="16"/>
                <w:szCs w:val="16"/>
              </w:rPr>
              <w:t>z</w:t>
            </w:r>
            <w:r w:rsidR="00306458" w:rsidRPr="00306458">
              <w:rPr>
                <w:sz w:val="16"/>
                <w:szCs w:val="16"/>
              </w:rPr>
              <w:t>e</w:t>
            </w:r>
            <w:r w:rsidRPr="00306458">
              <w:rPr>
                <w:sz w:val="16"/>
                <w:szCs w:val="16"/>
              </w:rPr>
              <w:t xml:space="preserve"> zm.)</w:t>
            </w:r>
          </w:p>
          <w:p w:rsidR="00D94D8E" w:rsidRDefault="00D94D8E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8E" w:rsidRDefault="00D94D8E">
            <w:pPr>
              <w:snapToGrid w:val="0"/>
              <w:rPr>
                <w:sz w:val="16"/>
                <w:szCs w:val="16"/>
              </w:rPr>
            </w:pPr>
          </w:p>
        </w:tc>
      </w:tr>
      <w:tr w:rsidR="00D94D8E" w:rsidTr="00D94D8E">
        <w:trPr>
          <w:trHeight w:val="108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Niepełnosprawność </w:t>
            </w:r>
          </w:p>
          <w:p w:rsidR="00D94D8E" w:rsidRDefault="00D94D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jednego z rodziców kandydata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458" w:rsidRDefault="00D94D8E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</w:t>
            </w:r>
            <w:r w:rsidR="00306458">
              <w:rPr>
                <w:sz w:val="16"/>
                <w:szCs w:val="16"/>
              </w:rPr>
              <w:t xml:space="preserve"> </w:t>
            </w:r>
            <w:r w:rsidR="00306458" w:rsidRPr="00306458">
              <w:rPr>
                <w:sz w:val="16"/>
                <w:szCs w:val="16"/>
              </w:rPr>
              <w:t>(Dz.U.2019</w:t>
            </w:r>
            <w:r w:rsidR="00306458">
              <w:rPr>
                <w:sz w:val="16"/>
                <w:szCs w:val="16"/>
              </w:rPr>
              <w:t xml:space="preserve"> poz. </w:t>
            </w:r>
            <w:r w:rsidR="00306458" w:rsidRPr="00306458">
              <w:rPr>
                <w:sz w:val="16"/>
                <w:szCs w:val="16"/>
              </w:rPr>
              <w:t>1172 ze zm.)</w:t>
            </w:r>
          </w:p>
          <w:p w:rsidR="00D94D8E" w:rsidRPr="00306458" w:rsidRDefault="00D94D8E">
            <w:pPr>
              <w:jc w:val="both"/>
              <w:rPr>
                <w:i/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8E" w:rsidRDefault="00D94D8E">
            <w:pPr>
              <w:snapToGrid w:val="0"/>
              <w:rPr>
                <w:sz w:val="16"/>
                <w:szCs w:val="16"/>
              </w:rPr>
            </w:pPr>
          </w:p>
        </w:tc>
      </w:tr>
      <w:tr w:rsidR="00D94D8E" w:rsidTr="00D94D8E">
        <w:trPr>
          <w:trHeight w:val="88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D8E" w:rsidRDefault="00D94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Niepełnosprawność </w:t>
            </w:r>
          </w:p>
          <w:p w:rsidR="00D94D8E" w:rsidRDefault="00D94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obojga rodziców kandydata</w:t>
            </w:r>
          </w:p>
          <w:p w:rsidR="00D94D8E" w:rsidRDefault="00D94D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jc w:val="both"/>
              <w:rPr>
                <w:i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Orzeczenia</w:t>
            </w:r>
            <w:r>
              <w:rPr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</w:t>
            </w:r>
            <w:r w:rsidR="00306458" w:rsidRPr="00306458">
              <w:rPr>
                <w:sz w:val="16"/>
                <w:szCs w:val="16"/>
              </w:rPr>
              <w:t>(Dz.U.2019</w:t>
            </w:r>
            <w:r w:rsidR="00306458">
              <w:rPr>
                <w:sz w:val="16"/>
                <w:szCs w:val="16"/>
              </w:rPr>
              <w:t xml:space="preserve"> poz</w:t>
            </w:r>
            <w:r w:rsidR="00306458" w:rsidRPr="00306458">
              <w:rPr>
                <w:sz w:val="16"/>
                <w:szCs w:val="16"/>
              </w:rPr>
              <w:t xml:space="preserve">.1172 ze zm.) </w:t>
            </w:r>
          </w:p>
          <w:p w:rsidR="00D94D8E" w:rsidRDefault="00D94D8E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2"/>
                <w:szCs w:val="12"/>
              </w:rPr>
              <w:t>Oryginały, notarialnie poświadczone kopie albo urzędowo poświadczone zgodnie z art. 76a § 1 Kodeksu postępowania administracyjnego odpisy lub wyciągi z dokumentu  lub kopie poświadczone za zgodność z oryginałem  przez rodzica kandydata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8E" w:rsidRDefault="00D94D8E">
            <w:pPr>
              <w:snapToGrid w:val="0"/>
              <w:rPr>
                <w:sz w:val="16"/>
                <w:szCs w:val="16"/>
              </w:rPr>
            </w:pPr>
          </w:p>
        </w:tc>
      </w:tr>
      <w:tr w:rsidR="00D94D8E" w:rsidTr="00D94D8E">
        <w:trPr>
          <w:trHeight w:val="88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Niepełnosprawność </w:t>
            </w:r>
          </w:p>
          <w:p w:rsidR="00D94D8E" w:rsidRDefault="00D94D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rodzeństwa kandydata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Pr="00306458" w:rsidRDefault="00D94D8E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306458" w:rsidRPr="00306458">
              <w:rPr>
                <w:sz w:val="16"/>
                <w:szCs w:val="16"/>
              </w:rPr>
              <w:t>(Dz.U.2019</w:t>
            </w:r>
            <w:r w:rsidR="00306458">
              <w:rPr>
                <w:sz w:val="16"/>
                <w:szCs w:val="16"/>
              </w:rPr>
              <w:t xml:space="preserve"> poz</w:t>
            </w:r>
            <w:r w:rsidR="00306458" w:rsidRPr="00306458">
              <w:rPr>
                <w:sz w:val="16"/>
                <w:szCs w:val="16"/>
              </w:rPr>
              <w:t xml:space="preserve">.1172 ze zm.)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94D8E" w:rsidRDefault="00D94D8E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8E" w:rsidRDefault="00D94D8E">
            <w:pPr>
              <w:snapToGrid w:val="0"/>
              <w:rPr>
                <w:sz w:val="16"/>
                <w:szCs w:val="16"/>
              </w:rPr>
            </w:pPr>
          </w:p>
        </w:tc>
      </w:tr>
      <w:tr w:rsidR="00D94D8E" w:rsidTr="00D94D8E">
        <w:trPr>
          <w:trHeight w:val="88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6.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Samotne wychowywanie kandydata w rodzinie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8"/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jc w:val="both"/>
              <w:rPr>
                <w:i/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>
              <w:rPr>
                <w:b/>
                <w:sz w:val="16"/>
                <w:szCs w:val="16"/>
              </w:rPr>
              <w:t>oraz oświadczenie</w:t>
            </w:r>
            <w:r>
              <w:rPr>
                <w:rStyle w:val="Odwoanieprzypisudolnego"/>
                <w:b/>
                <w:sz w:val="16"/>
                <w:szCs w:val="16"/>
              </w:rPr>
              <w:footnoteReference w:id="9"/>
            </w:r>
            <w:r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D94D8E" w:rsidRDefault="00D94D8E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kopia poświadczona za zgodność z oryginałem  przez rodzica kandydata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8E" w:rsidRDefault="00D94D8E">
            <w:pPr>
              <w:snapToGrid w:val="0"/>
              <w:rPr>
                <w:sz w:val="16"/>
                <w:szCs w:val="16"/>
              </w:rPr>
            </w:pPr>
          </w:p>
        </w:tc>
      </w:tr>
      <w:tr w:rsidR="00D94D8E" w:rsidTr="00D94D8E">
        <w:trPr>
          <w:trHeight w:val="88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Objęcie kandydata pieczą zastępczą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jc w:val="both"/>
              <w:rPr>
                <w:i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Dokument poświadczający</w:t>
            </w:r>
            <w:r>
              <w:rPr>
                <w:sz w:val="16"/>
                <w:szCs w:val="16"/>
              </w:rPr>
              <w:t xml:space="preserve"> objęcie dziecka pieczą zastępczą zgodnie z ustawą z dnia 9 czerwca 2011 r. o wspieraniu rodziny i systemie pieczy zastępczej (Dz. U. z  2017 r. poz. 697, z 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 zm.)</w:t>
            </w:r>
          </w:p>
          <w:p w:rsidR="00D94D8E" w:rsidRDefault="00D94D8E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8E" w:rsidRDefault="00D94D8E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D94D8E" w:rsidRDefault="00D94D8E" w:rsidP="00D94D8E"/>
    <w:p w:rsidR="00D94D8E" w:rsidRDefault="00D94D8E" w:rsidP="00D94D8E">
      <w:pPr>
        <w:rPr>
          <w:sz w:val="16"/>
          <w:szCs w:val="16"/>
        </w:rPr>
      </w:pPr>
      <w:r>
        <w:rPr>
          <w:sz w:val="20"/>
          <w:szCs w:val="20"/>
        </w:rPr>
        <w:t>Do wniosku dołączam  dokumenty</w:t>
      </w:r>
      <w:r>
        <w:rPr>
          <w:rStyle w:val="Odwoanieprzypisudolnego"/>
          <w:sz w:val="20"/>
          <w:szCs w:val="20"/>
        </w:rPr>
        <w:footnoteReference w:id="10"/>
      </w:r>
      <w:r>
        <w:rPr>
          <w:sz w:val="20"/>
          <w:szCs w:val="20"/>
        </w:rPr>
        <w:t xml:space="preserve"> potwierdzające spełnianie kryterium wymienionego w pkt ………........</w:t>
      </w:r>
    </w:p>
    <w:p w:rsidR="00D94D8E" w:rsidRDefault="00D94D8E" w:rsidP="00D94D8E">
      <w:pPr>
        <w:rPr>
          <w:sz w:val="16"/>
          <w:szCs w:val="16"/>
        </w:rPr>
      </w:pPr>
    </w:p>
    <w:p w:rsidR="00D94D8E" w:rsidRDefault="00D94D8E" w:rsidP="00D94D8E">
      <w:pPr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94D8E" w:rsidRDefault="00D94D8E" w:rsidP="00D94D8E">
      <w:pPr>
        <w:ind w:left="1080"/>
        <w:jc w:val="both"/>
        <w:rPr>
          <w:b/>
          <w:sz w:val="20"/>
          <w:szCs w:val="20"/>
        </w:rPr>
      </w:pPr>
    </w:p>
    <w:p w:rsidR="00D94D8E" w:rsidRDefault="00D94D8E" w:rsidP="00D94D8E">
      <w:pPr>
        <w:ind w:left="426" w:hanging="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IV - Informacja o spełnianiu kryteriów ustalonych przez Radę Miejską w Nasielsku </w:t>
      </w:r>
      <w:r>
        <w:rPr>
          <w:rStyle w:val="Znakiprzypiswdolnych"/>
          <w:b/>
          <w:sz w:val="20"/>
          <w:szCs w:val="20"/>
        </w:rPr>
        <w:footnoteReference w:id="11"/>
      </w:r>
      <w:r>
        <w:rPr>
          <w:b/>
          <w:sz w:val="20"/>
          <w:szCs w:val="20"/>
        </w:rPr>
        <w:t xml:space="preserve"> i dokumentach potwierdzających ich spełnianie </w:t>
      </w:r>
      <w:r>
        <w:rPr>
          <w:rFonts w:ascii="Arial" w:hAnsi="Arial" w:cs="Arial"/>
          <w:sz w:val="16"/>
          <w:szCs w:val="16"/>
        </w:rPr>
        <w:t>(patrz tabela nr 3)</w:t>
      </w:r>
    </w:p>
    <w:p w:rsidR="00D94D8E" w:rsidRDefault="00D94D8E" w:rsidP="00D94D8E">
      <w:r>
        <w:rPr>
          <w:sz w:val="20"/>
          <w:szCs w:val="20"/>
        </w:rPr>
        <w:t xml:space="preserve">*) </w:t>
      </w:r>
      <w:r>
        <w:rPr>
          <w:sz w:val="16"/>
          <w:szCs w:val="16"/>
        </w:rPr>
        <w:t>Jeżeli komisja rekrutacyjna ma wziąć pod uwagę spełnianie danego kryterium, w kolumnie czwartej tego kryterium, należy wpisać TAK  i dołączyć  do wniosku  dokumenty potwierdzające spełnianie tego kryterium</w:t>
      </w:r>
    </w:p>
    <w:p w:rsidR="00D94D8E" w:rsidRDefault="00D94D8E" w:rsidP="00D94D8E">
      <w:pPr>
        <w:rPr>
          <w:b/>
          <w:sz w:val="20"/>
          <w:szCs w:val="20"/>
        </w:rPr>
      </w:pPr>
      <w:r>
        <w:rPr>
          <w:b/>
          <w:sz w:val="20"/>
          <w:szCs w:val="20"/>
        </w:rPr>
        <w:t>Tabela nr 3</w:t>
      </w:r>
    </w:p>
    <w:tbl>
      <w:tblPr>
        <w:tblW w:w="9600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480"/>
        <w:gridCol w:w="2924"/>
        <w:gridCol w:w="3553"/>
        <w:gridCol w:w="2643"/>
      </w:tblGrid>
      <w:tr w:rsidR="00D94D8E" w:rsidTr="00D94D8E">
        <w:trPr>
          <w:trHeight w:val="34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D8E" w:rsidRDefault="00D94D8E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Lp</w:t>
            </w:r>
            <w:proofErr w:type="spellEnd"/>
          </w:p>
          <w:p w:rsidR="00D94D8E" w:rsidRDefault="00D94D8E">
            <w:pPr>
              <w:rPr>
                <w:b/>
                <w:bCs/>
                <w:sz w:val="16"/>
                <w:szCs w:val="16"/>
              </w:rPr>
            </w:pPr>
          </w:p>
          <w:p w:rsidR="00D94D8E" w:rsidRDefault="00D94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D8E" w:rsidRDefault="00D94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Kryterium</w:t>
            </w:r>
          </w:p>
          <w:p w:rsidR="00D94D8E" w:rsidRDefault="00D94D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94D8E" w:rsidRDefault="00D94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D8E" w:rsidRDefault="00D94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Dokument potwierdzający spełnianie kryterium</w:t>
            </w:r>
          </w:p>
          <w:p w:rsidR="00D94D8E" w:rsidRDefault="00D94D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94D8E" w:rsidRDefault="00D94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8E" w:rsidRDefault="00D94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Zgłoszenie kryterium do oceny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Tak</w:t>
            </w:r>
            <w:r>
              <w:rPr>
                <w:b/>
                <w:bCs/>
                <w:sz w:val="16"/>
                <w:szCs w:val="16"/>
                <w:vertAlign w:val="superscript"/>
              </w:rPr>
              <w:t>*)</w:t>
            </w:r>
          </w:p>
          <w:p w:rsidR="00D94D8E" w:rsidRDefault="00D94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  <w:p w:rsidR="00D94D8E" w:rsidRDefault="00D94D8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94D8E" w:rsidTr="00D94D8E">
        <w:trPr>
          <w:trHeight w:val="63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D8E" w:rsidRDefault="00D94D8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D94D8E" w:rsidRDefault="00D94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  <w:p w:rsidR="00D94D8E" w:rsidRDefault="00D94D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Pozostawanie rodziców w zatrudnieniu lub prowadzenie przez nich działalności gospodarczej lub pobieranie nauki w systemie dziennym.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Oświadczenie rodziców o pobieraniu nauki </w:t>
            </w:r>
            <w:r>
              <w:rPr>
                <w:sz w:val="16"/>
                <w:szCs w:val="16"/>
              </w:rPr>
              <w:br/>
              <w:t>w systemie dziennym, o zatrudnieniu lub prowadzeniu działalności gospodarczej.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8E" w:rsidRDefault="00D94D8E">
            <w:pPr>
              <w:snapToGrid w:val="0"/>
              <w:rPr>
                <w:sz w:val="16"/>
                <w:szCs w:val="16"/>
              </w:rPr>
            </w:pPr>
          </w:p>
        </w:tc>
      </w:tr>
      <w:tr w:rsidR="00D94D8E" w:rsidTr="00D94D8E">
        <w:trPr>
          <w:trHeight w:val="105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D8E" w:rsidRDefault="00D94D8E">
            <w:pPr>
              <w:rPr>
                <w:b/>
                <w:sz w:val="16"/>
                <w:szCs w:val="16"/>
              </w:rPr>
            </w:pPr>
          </w:p>
          <w:p w:rsidR="00D94D8E" w:rsidRDefault="00D94D8E">
            <w:pPr>
              <w:jc w:val="center"/>
              <w:rPr>
                <w:b/>
                <w:sz w:val="16"/>
                <w:szCs w:val="16"/>
              </w:rPr>
            </w:pPr>
          </w:p>
          <w:p w:rsidR="00D94D8E" w:rsidRDefault="00D94D8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Uczęszczanie rodzeństwa kandydata do tego przedszkola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Pisemne oświadczenie rodzica kandydata o uczęszczaniu drugiego dziecka do tej placówki.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4D8E" w:rsidRDefault="00D94D8E">
            <w:pPr>
              <w:snapToGrid w:val="0"/>
              <w:rPr>
                <w:sz w:val="16"/>
                <w:szCs w:val="16"/>
              </w:rPr>
            </w:pPr>
          </w:p>
        </w:tc>
      </w:tr>
      <w:tr w:rsidR="00D94D8E" w:rsidTr="00D94D8E">
        <w:trPr>
          <w:trHeight w:val="63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D8E" w:rsidRDefault="00D94D8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D94D8E" w:rsidRDefault="00D94D8E">
            <w:pPr>
              <w:jc w:val="center"/>
              <w:rPr>
                <w:b/>
                <w:sz w:val="16"/>
                <w:szCs w:val="16"/>
              </w:rPr>
            </w:pPr>
          </w:p>
          <w:p w:rsidR="00D94D8E" w:rsidRDefault="00D94D8E">
            <w:pPr>
              <w:jc w:val="center"/>
              <w:rPr>
                <w:b/>
                <w:sz w:val="16"/>
                <w:szCs w:val="16"/>
              </w:rPr>
            </w:pPr>
          </w:p>
          <w:p w:rsidR="00D94D8E" w:rsidRDefault="00D94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  <w:p w:rsidR="00D94D8E" w:rsidRDefault="00D94D8E">
            <w:pPr>
              <w:jc w:val="center"/>
              <w:rPr>
                <w:b/>
                <w:sz w:val="16"/>
                <w:szCs w:val="16"/>
              </w:rPr>
            </w:pPr>
          </w:p>
          <w:p w:rsidR="00D94D8E" w:rsidRDefault="00D94D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8E" w:rsidRDefault="00D94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Dzieci ubiegające się po raz pierwszy o przyjęcie do przedszkola.</w:t>
            </w:r>
          </w:p>
        </w:tc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8E" w:rsidRDefault="00D94D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Oświadczenie rodzica o ubieganie się o przyjęcie dziecka do przedszkola po raz pierwszy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8E" w:rsidRDefault="00D94D8E">
            <w:pPr>
              <w:snapToGrid w:val="0"/>
              <w:rPr>
                <w:sz w:val="16"/>
                <w:szCs w:val="16"/>
              </w:rPr>
            </w:pPr>
          </w:p>
        </w:tc>
      </w:tr>
      <w:tr w:rsidR="00D94D8E" w:rsidTr="00D94D8E">
        <w:trPr>
          <w:trHeight w:val="63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D8E" w:rsidRDefault="00D94D8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D94D8E" w:rsidRDefault="00D94D8E">
            <w:pPr>
              <w:jc w:val="center"/>
              <w:rPr>
                <w:b/>
                <w:sz w:val="16"/>
                <w:szCs w:val="16"/>
              </w:rPr>
            </w:pPr>
          </w:p>
          <w:p w:rsidR="00D94D8E" w:rsidRDefault="00D94D8E">
            <w:pPr>
              <w:jc w:val="center"/>
              <w:rPr>
                <w:b/>
                <w:sz w:val="16"/>
                <w:szCs w:val="16"/>
              </w:rPr>
            </w:pPr>
          </w:p>
          <w:p w:rsidR="00D94D8E" w:rsidRDefault="00D94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  <w:p w:rsidR="00D94D8E" w:rsidRDefault="00D94D8E">
            <w:pPr>
              <w:jc w:val="center"/>
              <w:rPr>
                <w:b/>
                <w:sz w:val="16"/>
                <w:szCs w:val="16"/>
              </w:rPr>
            </w:pPr>
          </w:p>
          <w:p w:rsidR="00D94D8E" w:rsidRDefault="00D94D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Jedno z rodziców kandydata pozostaje </w:t>
            </w:r>
            <w:r>
              <w:rPr>
                <w:sz w:val="16"/>
                <w:szCs w:val="16"/>
              </w:rPr>
              <w:br/>
              <w:t xml:space="preserve">w zatrudnieniu lub prowadzi działalność gospodarczą lub pobiera nauki </w:t>
            </w:r>
            <w:r>
              <w:rPr>
                <w:sz w:val="16"/>
                <w:szCs w:val="16"/>
              </w:rPr>
              <w:br/>
              <w:t>w systemie dziennym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8E" w:rsidRDefault="00D94D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Oświadczenie rodzica.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8E" w:rsidRDefault="00D94D8E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D94D8E" w:rsidRDefault="00D94D8E" w:rsidP="00D94D8E">
      <w:pPr>
        <w:rPr>
          <w:sz w:val="20"/>
          <w:szCs w:val="20"/>
        </w:rPr>
      </w:pPr>
    </w:p>
    <w:p w:rsidR="00D94D8E" w:rsidRDefault="00D94D8E" w:rsidP="00D94D8E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Do wniosku dołączam  dokumenty o spełnianiu kryteriów ustalonych w uchwale Nr XXXIV/269/2017 Rady Miejskiej w Nasielsku z dnia 30 marca 2017 r. w sprawie ustalenia kryteriów wraz z liczbą punktów </w:t>
      </w:r>
      <w:r w:rsidR="005353D7">
        <w:rPr>
          <w:sz w:val="20"/>
          <w:szCs w:val="20"/>
        </w:rPr>
        <w:br/>
      </w:r>
      <w:r>
        <w:rPr>
          <w:sz w:val="20"/>
          <w:szCs w:val="20"/>
        </w:rPr>
        <w:t>w post</w:t>
      </w:r>
      <w:r w:rsidR="005353D7">
        <w:rPr>
          <w:sz w:val="20"/>
          <w:szCs w:val="20"/>
        </w:rPr>
        <w:t>ę</w:t>
      </w:r>
      <w:r>
        <w:rPr>
          <w:sz w:val="20"/>
          <w:szCs w:val="20"/>
        </w:rPr>
        <w:t>powaniu rekrutacyjnym do publicznych przedszkoli i oddziałów  przedszkolnych w szkołach podstawowych oraz publicznych innych form wychowania przedszkolnego prowadzonych przez Gminę Nasielsk, wymienionych w tabeli nr 3 w pkt 1-4</w:t>
      </w:r>
    </w:p>
    <w:p w:rsidR="00D94D8E" w:rsidRDefault="00D94D8E" w:rsidP="00D94D8E">
      <w:pPr>
        <w:widowControl w:val="0"/>
        <w:autoSpaceDE w:val="0"/>
        <w:jc w:val="both"/>
        <w:rPr>
          <w:b/>
          <w:bCs/>
          <w:sz w:val="20"/>
          <w:szCs w:val="20"/>
        </w:rPr>
      </w:pPr>
    </w:p>
    <w:p w:rsidR="00D94D8E" w:rsidRDefault="00D94D8E" w:rsidP="00D94D8E">
      <w:pPr>
        <w:widowControl w:val="0"/>
        <w:autoSpaceDE w:val="0"/>
        <w:jc w:val="both"/>
        <w:rPr>
          <w:rFonts w:eastAsia="TimesNewRomanPSMT"/>
          <w:sz w:val="20"/>
          <w:szCs w:val="20"/>
        </w:rPr>
      </w:pPr>
      <w:r>
        <w:rPr>
          <w:b/>
          <w:bCs/>
          <w:sz w:val="20"/>
          <w:szCs w:val="20"/>
        </w:rPr>
        <w:t>Pouczenie i oświadczenia</w:t>
      </w:r>
    </w:p>
    <w:p w:rsidR="00D94D8E" w:rsidRDefault="00D94D8E" w:rsidP="00D94D8E">
      <w:pPr>
        <w:widowControl w:val="0"/>
        <w:numPr>
          <w:ilvl w:val="0"/>
          <w:numId w:val="2"/>
        </w:numPr>
        <w:autoSpaceDE w:val="0"/>
        <w:jc w:val="both"/>
        <w:rPr>
          <w:bCs/>
          <w:sz w:val="20"/>
          <w:szCs w:val="20"/>
        </w:rPr>
      </w:pPr>
      <w:r>
        <w:rPr>
          <w:rFonts w:eastAsia="TimesNewRomanPSMT"/>
          <w:sz w:val="20"/>
          <w:szCs w:val="20"/>
        </w:rPr>
        <w:t>Dane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>
        <w:rPr>
          <w:sz w:val="20"/>
          <w:szCs w:val="20"/>
        </w:rPr>
        <w:t xml:space="preserve"> zawarte w niniejszym wniosku i załącznikach do wniosku będą wykorzystywane          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rekrutacyjnym,</w:t>
      </w:r>
      <w:r>
        <w:rPr>
          <w:rStyle w:val="Pogrubienie"/>
          <w:rFonts w:eastAsia="OpenSymbol"/>
          <w:sz w:val="20"/>
          <w:szCs w:val="20"/>
        </w:rPr>
        <w:t xml:space="preserve"> </w:t>
      </w:r>
      <w:r>
        <w:rPr>
          <w:rStyle w:val="Pogrubienie"/>
          <w:rFonts w:eastAsia="OpenSymbol"/>
          <w:b w:val="0"/>
          <w:sz w:val="20"/>
          <w:szCs w:val="20"/>
        </w:rPr>
        <w:t xml:space="preserve">prowadzonym na podstawie </w:t>
      </w:r>
      <w:r>
        <w:rPr>
          <w:sz w:val="20"/>
          <w:szCs w:val="20"/>
        </w:rPr>
        <w:t xml:space="preserve">art. 130 ust.1 ustawy z dnia  14 grudnia 2016 r. - Prawo oświatowe </w:t>
      </w:r>
      <w:r w:rsidR="005353D7" w:rsidRPr="005353D7">
        <w:rPr>
          <w:sz w:val="20"/>
          <w:szCs w:val="20"/>
        </w:rPr>
        <w:t>(Dz. U. z 2019 r. poz.1148 ze zm.)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br/>
      </w:r>
      <w:r>
        <w:rPr>
          <w:bCs/>
          <w:sz w:val="20"/>
          <w:szCs w:val="20"/>
        </w:rPr>
        <w:t>a  w przypadku przyjęcia dziecka do konkretnej placówki w celu</w:t>
      </w:r>
      <w:r>
        <w:rPr>
          <w:sz w:val="20"/>
          <w:szCs w:val="20"/>
        </w:rPr>
        <w:t xml:space="preserve"> realizacji obowiązku rocznego przygotowania  przedszkolnego dziecka w wieku  6  lat -  zgodnie z  art. 31 ust. 4 ustawy z dnia  </w:t>
      </w:r>
      <w:r w:rsidR="005353D7">
        <w:rPr>
          <w:sz w:val="20"/>
          <w:szCs w:val="20"/>
        </w:rPr>
        <w:br/>
      </w:r>
      <w:r>
        <w:rPr>
          <w:sz w:val="20"/>
          <w:szCs w:val="20"/>
        </w:rPr>
        <w:t xml:space="preserve">14 grudnia 2016 r. - Prawo oświatowe </w:t>
      </w:r>
      <w:r w:rsidR="005353D7" w:rsidRPr="005353D7">
        <w:rPr>
          <w:sz w:val="20"/>
          <w:szCs w:val="20"/>
        </w:rPr>
        <w:t>(Dz. U. z 2019 r. poz.1148 ze zm.)</w:t>
      </w:r>
      <w:r>
        <w:rPr>
          <w:sz w:val="20"/>
          <w:szCs w:val="20"/>
        </w:rPr>
        <w:t xml:space="preserve">, a także w celu realizacji prawa dziecka w wieku 3-5 lat do korzystania z wychowania przedszkolnego zgodnie z  art. 31 ust. 6 ustawy </w:t>
      </w:r>
      <w:r w:rsidR="005353D7">
        <w:rPr>
          <w:sz w:val="20"/>
          <w:szCs w:val="20"/>
        </w:rPr>
        <w:br/>
      </w:r>
      <w:r>
        <w:rPr>
          <w:sz w:val="20"/>
          <w:szCs w:val="20"/>
        </w:rPr>
        <w:t xml:space="preserve">z dnia  14 grudnia 2016 r. - Prawo oświatowe </w:t>
      </w:r>
      <w:r w:rsidR="005353D7" w:rsidRPr="005353D7">
        <w:rPr>
          <w:sz w:val="20"/>
          <w:szCs w:val="20"/>
        </w:rPr>
        <w:t>(Dz. U. z 2019 r. poz.1148 ze zm.)</w:t>
      </w:r>
      <w:r>
        <w:rPr>
          <w:sz w:val="20"/>
          <w:szCs w:val="20"/>
        </w:rPr>
        <w:t>.</w:t>
      </w:r>
    </w:p>
    <w:p w:rsidR="00D94D8E" w:rsidRDefault="00D94D8E" w:rsidP="00D94D8E">
      <w:pPr>
        <w:widowControl w:val="0"/>
        <w:numPr>
          <w:ilvl w:val="0"/>
          <w:numId w:val="2"/>
        </w:numPr>
        <w:autoSpaceDE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Administratorem danych jest publiczne przedszkole, publiczna szkoła podstawowa, w której zorganizowany jest oddział  przedszkolny albo publiczna inna forma wychowania przedszkolnego,  do których  zgłaszany jest wniosek o przyjęcie dziecka oraz publiczne przedszkole, publiczna szkoła podstawowa, w której zorganizowany jest oddział przedszkolny albo publiczna inna forma wychowania przedszkolnego, które będą realizowały obowiązek rocznego przygotowania  przedszkolnego dziecka w wieku  6  lat  i prawo dziecka w wieku 3-5 lat do korzystania z wychowania przedszkolnego. Osoba składająca wniosek ma prawo dostępu do treści swoich danych oraz możliwości ich poprawiania. Podanie danych jest obowiązkowe,  o czym stanowi  art. 150 ust.1 w związku z art. 149 pkt 1 ustawy  </w:t>
      </w:r>
    </w:p>
    <w:p w:rsidR="00D94D8E" w:rsidRDefault="00D94D8E" w:rsidP="00D94D8E">
      <w:pPr>
        <w:widowControl w:val="0"/>
        <w:numPr>
          <w:ilvl w:val="0"/>
          <w:numId w:val="2"/>
        </w:numPr>
        <w:autoSpaceDE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z dnia  14 grudnia 2016 r. - Prawo oświatowe </w:t>
      </w:r>
      <w:r w:rsidR="005353D7" w:rsidRPr="005353D7">
        <w:rPr>
          <w:sz w:val="20"/>
          <w:szCs w:val="20"/>
        </w:rPr>
        <w:t>(Dz. U. z 2019 r. poz.1148 ze zm.)</w:t>
      </w:r>
      <w:r>
        <w:rPr>
          <w:sz w:val="20"/>
          <w:szCs w:val="20"/>
        </w:rPr>
        <w:t>. Odbiorcą danych może być Gmina Nasielsk w celu realizacji zadań określonych przepisami  regulującymi działalność oświatową.</w:t>
      </w:r>
    </w:p>
    <w:p w:rsidR="00D94D8E" w:rsidRDefault="00D94D8E" w:rsidP="00D94D8E">
      <w:pPr>
        <w:widowControl w:val="0"/>
        <w:autoSpaceDE w:val="0"/>
        <w:ind w:left="720"/>
        <w:jc w:val="both"/>
        <w:rPr>
          <w:sz w:val="20"/>
          <w:szCs w:val="20"/>
        </w:rPr>
      </w:pPr>
    </w:p>
    <w:p w:rsidR="00D94D8E" w:rsidRDefault="00D94D8E" w:rsidP="00D94D8E">
      <w:pPr>
        <w:widowControl w:val="0"/>
        <w:autoSpaceDE w:val="0"/>
        <w:ind w:left="72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Obowiązek  informacyjny wynikający z art. 13  rozporządzenia Parlamentu  Europejskiego  i Rady (EU) 2016/679 z dnia 27 kwietnia 2016 r. zostanie  spełniony poprzez  zamieszczenie  informacji  na stronie  </w:t>
      </w:r>
      <w:r>
        <w:rPr>
          <w:sz w:val="20"/>
          <w:szCs w:val="20"/>
        </w:rPr>
        <w:lastRenderedPageBreak/>
        <w:t>internetowej publicznego przedszkola, publicznej szkoły podstawowej lub publicznej innej  formy wychowania  przedszkolnego, do których  zostanie zgłoszone  dziecko.</w:t>
      </w:r>
    </w:p>
    <w:p w:rsidR="00D94D8E" w:rsidRDefault="00D94D8E" w:rsidP="00D94D8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</w:p>
    <w:p w:rsidR="00D94D8E" w:rsidRDefault="00D94D8E" w:rsidP="00D94D8E">
      <w:pPr>
        <w:widowControl w:val="0"/>
        <w:numPr>
          <w:ilvl w:val="0"/>
          <w:numId w:val="2"/>
        </w:numPr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art. 158 ust. 6</w:t>
      </w:r>
      <w:r>
        <w:rPr>
          <w:rStyle w:val="Pogrubienie"/>
          <w:rFonts w:eastAsia="OpenSymbol"/>
          <w:b w:val="0"/>
          <w:sz w:val="20"/>
          <w:szCs w:val="20"/>
        </w:rPr>
        <w:t xml:space="preserve"> ustawy</w:t>
      </w:r>
      <w:r>
        <w:rPr>
          <w:rStyle w:val="Pogrubienie"/>
          <w:rFonts w:eastAsia="OpenSymbol"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z dnia 14 grudnia 2016 r. – Prawo oświatowe </w:t>
      </w:r>
      <w:r w:rsidR="005353D7" w:rsidRPr="005353D7">
        <w:rPr>
          <w:bCs/>
          <w:sz w:val="20"/>
          <w:szCs w:val="20"/>
        </w:rPr>
        <w:t>(Dz. U. z 2019 r. poz.1148 ze zm.)</w:t>
      </w:r>
      <w:r>
        <w:rPr>
          <w:bCs/>
          <w:sz w:val="20"/>
          <w:szCs w:val="20"/>
        </w:rPr>
        <w:t xml:space="preserve">, w terminie 7 dni od dnia podania do publicznej wiadomości listy kandydatów przyjętych </w:t>
      </w:r>
      <w:r w:rsidR="005353D7">
        <w:rPr>
          <w:bCs/>
          <w:sz w:val="20"/>
          <w:szCs w:val="20"/>
        </w:rPr>
        <w:br/>
      </w:r>
      <w:r>
        <w:rPr>
          <w:bCs/>
          <w:sz w:val="20"/>
          <w:szCs w:val="20"/>
        </w:rPr>
        <w:t xml:space="preserve">i kandydatów nieprzyjętych, rodzic kandydata może wystąpić do komisji rekrutacyjnej z wnioskiem </w:t>
      </w:r>
      <w:r>
        <w:rPr>
          <w:bCs/>
          <w:sz w:val="20"/>
          <w:szCs w:val="20"/>
        </w:rPr>
        <w:br/>
        <w:t xml:space="preserve">o sporządzenie uzasadnienia odmowy przyjęcia kandydata do danego publicznego przedszkola, publicznej innej formy wychowania przedszkolnego, publicznej szkoły  lub publicznej placówki. </w:t>
      </w:r>
    </w:p>
    <w:p w:rsidR="00D94D8E" w:rsidRDefault="00D94D8E" w:rsidP="00D94D8E">
      <w:pPr>
        <w:widowControl w:val="0"/>
        <w:autoSpaceDE w:val="0"/>
        <w:ind w:left="360"/>
        <w:jc w:val="both"/>
        <w:rPr>
          <w:bCs/>
          <w:sz w:val="20"/>
          <w:szCs w:val="20"/>
        </w:rPr>
      </w:pPr>
    </w:p>
    <w:p w:rsidR="00D94D8E" w:rsidRDefault="00D94D8E" w:rsidP="00D94D8E">
      <w:pPr>
        <w:widowControl w:val="0"/>
        <w:numPr>
          <w:ilvl w:val="0"/>
          <w:numId w:val="2"/>
        </w:numPr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art. 158 ust. 7</w:t>
      </w:r>
      <w:r>
        <w:rPr>
          <w:rStyle w:val="Pogrubienie"/>
          <w:rFonts w:eastAsia="OpenSymbol"/>
          <w:b w:val="0"/>
          <w:sz w:val="20"/>
          <w:szCs w:val="20"/>
        </w:rPr>
        <w:t xml:space="preserve"> ustawy</w:t>
      </w:r>
      <w:r>
        <w:rPr>
          <w:rStyle w:val="Pogrubienie"/>
          <w:rFonts w:eastAsia="OpenSymbol"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z dnia 14 grudnia 2016 r. – Prawo oświatowe </w:t>
      </w:r>
      <w:r w:rsidR="005353D7" w:rsidRPr="005353D7">
        <w:rPr>
          <w:bCs/>
          <w:sz w:val="20"/>
          <w:szCs w:val="20"/>
        </w:rPr>
        <w:t>(Dz. U. z 2019 r. poz.1148 ze zm.)</w:t>
      </w:r>
      <w:r w:rsidR="005353D7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uzasadnienie sporządza się w terminie 5 dni od dnia wystąpienia przez rodzica kandydata </w:t>
      </w:r>
      <w:r w:rsidR="00E3058C">
        <w:rPr>
          <w:bCs/>
          <w:sz w:val="20"/>
          <w:szCs w:val="20"/>
        </w:rPr>
        <w:br/>
      </w:r>
      <w:r>
        <w:rPr>
          <w:bCs/>
          <w:sz w:val="20"/>
          <w:szCs w:val="20"/>
        </w:rPr>
        <w:t>z wnioskiem o którym  mowa z art. 158 ust. 6</w:t>
      </w:r>
      <w:r>
        <w:rPr>
          <w:rStyle w:val="Pogrubienie"/>
          <w:rFonts w:eastAsia="OpenSymbol"/>
          <w:b w:val="0"/>
          <w:sz w:val="20"/>
          <w:szCs w:val="20"/>
        </w:rPr>
        <w:t xml:space="preserve"> tej ustawy</w:t>
      </w:r>
      <w:r>
        <w:rPr>
          <w:bCs/>
          <w:sz w:val="20"/>
          <w:szCs w:val="20"/>
        </w:rPr>
        <w:t xml:space="preserve"> .</w:t>
      </w:r>
    </w:p>
    <w:p w:rsidR="00D94D8E" w:rsidRDefault="00D94D8E" w:rsidP="00D94D8E">
      <w:pPr>
        <w:widowControl w:val="0"/>
        <w:autoSpaceDE w:val="0"/>
        <w:jc w:val="both"/>
        <w:rPr>
          <w:bCs/>
          <w:sz w:val="20"/>
          <w:szCs w:val="20"/>
        </w:rPr>
      </w:pPr>
    </w:p>
    <w:p w:rsidR="00D94D8E" w:rsidRDefault="00D94D8E" w:rsidP="00D94D8E">
      <w:pPr>
        <w:widowControl w:val="0"/>
        <w:numPr>
          <w:ilvl w:val="0"/>
          <w:numId w:val="2"/>
        </w:numPr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art. 158 ust. 8</w:t>
      </w:r>
      <w:r>
        <w:rPr>
          <w:rStyle w:val="Pogrubienie"/>
          <w:rFonts w:eastAsia="OpenSymbol"/>
          <w:b w:val="0"/>
          <w:sz w:val="20"/>
          <w:szCs w:val="20"/>
        </w:rPr>
        <w:t xml:space="preserve"> ustawy</w:t>
      </w:r>
      <w:r>
        <w:rPr>
          <w:rStyle w:val="Pogrubienie"/>
          <w:rFonts w:eastAsia="OpenSymbol"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z dnia 14 grudnia 2016 r. – Prawo oświatowe </w:t>
      </w:r>
      <w:r w:rsidR="005353D7" w:rsidRPr="005353D7">
        <w:rPr>
          <w:bCs/>
          <w:sz w:val="20"/>
          <w:szCs w:val="20"/>
        </w:rPr>
        <w:t>(Dz. U. z 2019 r. poz.1148 ze zm.)</w:t>
      </w:r>
      <w:r>
        <w:rPr>
          <w:bCs/>
          <w:sz w:val="20"/>
          <w:szCs w:val="20"/>
        </w:rPr>
        <w:t>, rodzic kandydata może wnieść do dyrektora publicznego przedszkola, publicznej szkoły lub publicznej placówki odwołanie od rozstrzygnięcia komisji rekrutacyjnej, w terminie 7 dni od dnia otrzymania uzasadnienia.</w:t>
      </w:r>
    </w:p>
    <w:p w:rsidR="00D94D8E" w:rsidRDefault="00D94D8E" w:rsidP="00D94D8E">
      <w:pPr>
        <w:widowControl w:val="0"/>
        <w:autoSpaceDE w:val="0"/>
        <w:jc w:val="both"/>
        <w:rPr>
          <w:bCs/>
          <w:sz w:val="20"/>
          <w:szCs w:val="20"/>
        </w:rPr>
      </w:pPr>
    </w:p>
    <w:p w:rsidR="00D94D8E" w:rsidRDefault="00D94D8E" w:rsidP="00D94D8E">
      <w:pPr>
        <w:widowControl w:val="0"/>
        <w:numPr>
          <w:ilvl w:val="0"/>
          <w:numId w:val="2"/>
        </w:numPr>
        <w:autoSpaceDE w:val="0"/>
        <w:jc w:val="both"/>
        <w:rPr>
          <w:rFonts w:eastAsia="TimesNewRomanPSMT"/>
          <w:sz w:val="20"/>
          <w:szCs w:val="20"/>
        </w:rPr>
      </w:pPr>
      <w:r>
        <w:rPr>
          <w:bCs/>
          <w:sz w:val="20"/>
          <w:szCs w:val="20"/>
        </w:rPr>
        <w:t>Zgodnie z art. 158 ust. 9</w:t>
      </w:r>
      <w:r>
        <w:rPr>
          <w:rStyle w:val="Pogrubienie"/>
          <w:rFonts w:eastAsia="OpenSymbol"/>
          <w:b w:val="0"/>
          <w:sz w:val="20"/>
          <w:szCs w:val="20"/>
        </w:rPr>
        <w:t xml:space="preserve"> tej ustawy </w:t>
      </w:r>
      <w:r>
        <w:rPr>
          <w:bCs/>
          <w:sz w:val="20"/>
          <w:szCs w:val="20"/>
        </w:rPr>
        <w:t xml:space="preserve">z dnia 14 grudnia 2016 r. – Prawo oświatowe </w:t>
      </w:r>
      <w:r w:rsidR="005353D7" w:rsidRPr="005353D7">
        <w:rPr>
          <w:bCs/>
          <w:sz w:val="20"/>
          <w:szCs w:val="20"/>
        </w:rPr>
        <w:t>(Dz. U. z 2019 r. poz.1148 ze zm.)</w:t>
      </w:r>
      <w:r>
        <w:rPr>
          <w:bCs/>
          <w:sz w:val="20"/>
          <w:szCs w:val="20"/>
        </w:rPr>
        <w:t>, dyrektor publicznego przedszkola, publicznej szkoły lub publicznej placówki rozpatruje odwołanie od rozstrzygnięcia komisji rekrutacyjnej, o którym mowa w  art. 158 ust. 8</w:t>
      </w:r>
      <w:r>
        <w:rPr>
          <w:rStyle w:val="Pogrubienie"/>
          <w:rFonts w:eastAsia="OpenSymbol"/>
          <w:b w:val="0"/>
          <w:sz w:val="20"/>
          <w:szCs w:val="20"/>
        </w:rPr>
        <w:t xml:space="preserve"> tej </w:t>
      </w:r>
      <w:r>
        <w:rPr>
          <w:bCs/>
          <w:sz w:val="20"/>
          <w:szCs w:val="20"/>
        </w:rPr>
        <w:t xml:space="preserve"> ustawy, w terminie 7 dni od dnia otrzymania odwołania. Na rozstrzygnięcie dyrektora danego publicznego przedszkola, publicznej szkoły lub publicznej placówki służy skarga do sądu administracyjnego.</w:t>
      </w:r>
    </w:p>
    <w:p w:rsidR="00D94D8E" w:rsidRDefault="00D94D8E" w:rsidP="00D94D8E">
      <w:pPr>
        <w:widowControl w:val="0"/>
        <w:autoSpaceDE w:val="0"/>
        <w:jc w:val="both"/>
        <w:rPr>
          <w:rFonts w:eastAsia="TimesNewRomanPSMT"/>
          <w:sz w:val="20"/>
          <w:szCs w:val="20"/>
        </w:rPr>
      </w:pPr>
    </w:p>
    <w:p w:rsidR="00D94D8E" w:rsidRDefault="00D94D8E" w:rsidP="00D94D8E">
      <w:pPr>
        <w:widowControl w:val="0"/>
        <w:numPr>
          <w:ilvl w:val="0"/>
          <w:numId w:val="2"/>
        </w:numPr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Oświadczam</w:t>
      </w:r>
      <w:r>
        <w:rPr>
          <w:sz w:val="20"/>
          <w:szCs w:val="20"/>
        </w:rPr>
        <w:t>, że podane we wniosku oraz załącznikach do wniosku dane są zgodne z aktualnym stanem faktycznym.</w:t>
      </w:r>
      <w:r>
        <w:rPr>
          <w:rStyle w:val="Znakiprzypiswdolnych"/>
          <w:sz w:val="20"/>
          <w:szCs w:val="20"/>
        </w:rPr>
        <w:footnoteReference w:id="12"/>
      </w:r>
      <w:r>
        <w:rPr>
          <w:sz w:val="20"/>
          <w:szCs w:val="20"/>
        </w:rPr>
        <w:t xml:space="preserve"> </w:t>
      </w:r>
    </w:p>
    <w:p w:rsidR="00D94D8E" w:rsidRDefault="00D94D8E" w:rsidP="00D94D8E">
      <w:pPr>
        <w:pStyle w:val="Akapitzlist"/>
        <w:rPr>
          <w:rFonts w:eastAsia="TimesNewRomanPSMT"/>
          <w:sz w:val="20"/>
          <w:szCs w:val="20"/>
        </w:rPr>
      </w:pPr>
    </w:p>
    <w:p w:rsidR="00D94D8E" w:rsidRDefault="00D94D8E" w:rsidP="00D94D8E">
      <w:pPr>
        <w:widowControl w:val="0"/>
        <w:autoSpaceDE w:val="0"/>
        <w:ind w:left="72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……………………………………                                …………………………………………………...</w:t>
      </w:r>
    </w:p>
    <w:p w:rsidR="00D94D8E" w:rsidRDefault="00D94D8E" w:rsidP="00D94D8E">
      <w:pPr>
        <w:pStyle w:val="Akapitzlist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 xml:space="preserve">                          </w:t>
      </w:r>
      <w:r>
        <w:rPr>
          <w:rFonts w:eastAsia="TimesNewRomanPSMT"/>
          <w:i/>
          <w:sz w:val="16"/>
          <w:szCs w:val="16"/>
        </w:rPr>
        <w:t xml:space="preserve">Data   </w:t>
      </w:r>
      <w:r>
        <w:rPr>
          <w:rFonts w:eastAsia="TimesNewRomanPSMT"/>
          <w:sz w:val="16"/>
          <w:szCs w:val="16"/>
        </w:rPr>
        <w:t xml:space="preserve">                                                                                     </w:t>
      </w:r>
      <w:r>
        <w:rPr>
          <w:i/>
          <w:sz w:val="16"/>
          <w:szCs w:val="16"/>
        </w:rPr>
        <w:t>Czytelny podpis wnioskodawcy- rodzica kandydata</w:t>
      </w:r>
      <w:r>
        <w:rPr>
          <w:rFonts w:eastAsia="TimesNewRomanPSMT"/>
          <w:sz w:val="16"/>
          <w:szCs w:val="16"/>
        </w:rPr>
        <w:t xml:space="preserve">  </w:t>
      </w:r>
    </w:p>
    <w:p w:rsidR="00D94D8E" w:rsidRDefault="00D94D8E" w:rsidP="00D94D8E">
      <w:pPr>
        <w:pStyle w:val="Akapitzlist"/>
        <w:ind w:left="0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 xml:space="preserve">                        </w:t>
      </w:r>
    </w:p>
    <w:p w:rsidR="00D94D8E" w:rsidRDefault="00D94D8E" w:rsidP="00D94D8E">
      <w:pPr>
        <w:widowControl w:val="0"/>
        <w:numPr>
          <w:ilvl w:val="0"/>
          <w:numId w:val="2"/>
        </w:numPr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b/>
          <w:sz w:val="20"/>
          <w:szCs w:val="20"/>
        </w:rPr>
        <w:t xml:space="preserve">Składane oświadczenia podlegają weryfikacji. </w:t>
      </w:r>
      <w:r>
        <w:rPr>
          <w:bCs/>
          <w:sz w:val="20"/>
          <w:szCs w:val="20"/>
        </w:rPr>
        <w:t>Zgodnie z art. 150 ust. 7</w:t>
      </w:r>
      <w:r>
        <w:rPr>
          <w:rStyle w:val="Pogrubienie"/>
          <w:rFonts w:eastAsia="OpenSymbol"/>
          <w:sz w:val="20"/>
          <w:szCs w:val="20"/>
        </w:rPr>
        <w:t xml:space="preserve"> </w:t>
      </w:r>
      <w:r>
        <w:rPr>
          <w:rStyle w:val="Pogrubienie"/>
          <w:rFonts w:eastAsia="OpenSymbol"/>
          <w:b w:val="0"/>
          <w:sz w:val="20"/>
          <w:szCs w:val="20"/>
        </w:rPr>
        <w:t>ustawy</w:t>
      </w:r>
      <w:r>
        <w:rPr>
          <w:rStyle w:val="Pogrubienie"/>
          <w:rFonts w:eastAsia="OpenSymbol"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z dnia 14 grudnia 2016 r. – Prawo oświatowe </w:t>
      </w:r>
      <w:r w:rsidR="005353D7" w:rsidRPr="005353D7">
        <w:rPr>
          <w:bCs/>
          <w:sz w:val="20"/>
          <w:szCs w:val="20"/>
        </w:rPr>
        <w:t>(Dz. U. z 2019 r. poz.1148 ze zm.)</w:t>
      </w:r>
      <w:r>
        <w:rPr>
          <w:bCs/>
          <w:sz w:val="20"/>
          <w:szCs w:val="20"/>
        </w:rPr>
        <w:t xml:space="preserve">, </w:t>
      </w:r>
      <w:r>
        <w:rPr>
          <w:rFonts w:eastAsia="TimesNewRomanPSMT"/>
          <w:sz w:val="20"/>
          <w:szCs w:val="20"/>
        </w:rPr>
        <w:t xml:space="preserve">Przewodniczący komisji rekrutacyjnej może żądać dokumentów potwierdzających okoliczności zawarte w oświadczeniach, o których mowa </w:t>
      </w:r>
      <w:r w:rsidR="00E3058C">
        <w:rPr>
          <w:rFonts w:eastAsia="TimesNewRomanPSMT"/>
          <w:sz w:val="20"/>
          <w:szCs w:val="20"/>
        </w:rPr>
        <w:br/>
      </w:r>
      <w:r>
        <w:rPr>
          <w:rFonts w:eastAsia="TimesNewRomanPSMT"/>
          <w:sz w:val="20"/>
          <w:szCs w:val="20"/>
        </w:rPr>
        <w:t xml:space="preserve">w art. 150 ust. 2 tej ustawy, w terminie wyznaczonym przez przewodniczącego, lub może zwrócić się do wójta (burmistrza, prezydenta miasta) właściwego ze względu na miejsce zamieszkania kandydata </w:t>
      </w:r>
      <w:r w:rsidR="00E3058C">
        <w:rPr>
          <w:rFonts w:eastAsia="TimesNewRomanPSMT"/>
          <w:sz w:val="20"/>
          <w:szCs w:val="20"/>
        </w:rPr>
        <w:br/>
      </w:r>
      <w:r>
        <w:rPr>
          <w:rFonts w:eastAsia="TimesNewRomanPSMT"/>
          <w:sz w:val="20"/>
          <w:szCs w:val="20"/>
        </w:rPr>
        <w:t xml:space="preserve">o potwierdzenie tych okoliczności. Wójt (burmistrz, prezydent miasta) potwierdza te okoliczności </w:t>
      </w:r>
      <w:r w:rsidR="00E3058C">
        <w:rPr>
          <w:rFonts w:eastAsia="TimesNewRomanPSMT"/>
          <w:sz w:val="20"/>
          <w:szCs w:val="20"/>
        </w:rPr>
        <w:br/>
      </w:r>
      <w:r>
        <w:rPr>
          <w:rFonts w:eastAsia="TimesNewRomanPSMT"/>
          <w:sz w:val="20"/>
          <w:szCs w:val="20"/>
        </w:rPr>
        <w:t>w terminie 14 dni.</w:t>
      </w:r>
    </w:p>
    <w:p w:rsidR="00D94D8E" w:rsidRDefault="00D94D8E" w:rsidP="00D94D8E">
      <w:pPr>
        <w:widowControl w:val="0"/>
        <w:autoSpaceDE w:val="0"/>
        <w:jc w:val="both"/>
        <w:rPr>
          <w:rFonts w:eastAsia="TimesNewRomanPSMT"/>
          <w:sz w:val="20"/>
          <w:szCs w:val="20"/>
        </w:rPr>
      </w:pPr>
    </w:p>
    <w:p w:rsidR="00D94D8E" w:rsidRDefault="00D94D8E" w:rsidP="00D94D8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94D8E" w:rsidRDefault="00D94D8E" w:rsidP="00D94D8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94D8E" w:rsidRDefault="00D94D8E" w:rsidP="00D94D8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94D8E" w:rsidRDefault="00D94D8E" w:rsidP="00D94D8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sz w:val="20"/>
          <w:szCs w:val="20"/>
        </w:rPr>
        <w:t>Wyrażam zgodę na kontaktowanie się ze mną  poprzez  adres e-mail oraz telefon w związku ze złożeniem wniosku o przyjęcia  dziecka do publicznego przedszkola, oddziału przedszkolnego w publicznej szkole podstawowej lub publicznej  innej formy wychowania przedszkolnego oraz realizacją obowiązku</w:t>
      </w:r>
      <w:r>
        <w:rPr>
          <w:rFonts w:ascii="Times New Roman" w:hAnsi="Times New Roman" w:cs="Times New Roman"/>
          <w:sz w:val="20"/>
          <w:szCs w:val="20"/>
        </w:rPr>
        <w:t xml:space="preserve"> rocznego przygotowania  przedszkolnego dziecka w wieku  6 lat </w:t>
      </w:r>
      <w:r>
        <w:rPr>
          <w:rFonts w:ascii="Times New Roman" w:hAnsi="Times New Roman" w:cs="Times New Roman"/>
          <w:iCs/>
          <w:sz w:val="20"/>
          <w:szCs w:val="20"/>
        </w:rPr>
        <w:t xml:space="preserve">szkolnego, a także  </w:t>
      </w:r>
      <w:r>
        <w:rPr>
          <w:rFonts w:ascii="Times New Roman" w:hAnsi="Times New Roman" w:cs="Times New Roman"/>
          <w:sz w:val="20"/>
          <w:szCs w:val="20"/>
        </w:rPr>
        <w:t xml:space="preserve">prawa dziecka w wieku 3-5 lat do korzystania </w:t>
      </w:r>
      <w:r w:rsidR="00E3058C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z wychowania przedszkolnego.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D94D8E" w:rsidRDefault="00D94D8E" w:rsidP="00D94D8E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D94D8E" w:rsidRDefault="00D94D8E" w:rsidP="00D94D8E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D94D8E" w:rsidRDefault="00D94D8E" w:rsidP="00D94D8E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D94D8E" w:rsidRDefault="00D94D8E" w:rsidP="00D94D8E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D94D8E" w:rsidRDefault="00D94D8E" w:rsidP="00D94D8E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D94D8E" w:rsidRDefault="00D94D8E" w:rsidP="00D94D8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…...................................                                ….…………………………………………………….</w:t>
      </w:r>
    </w:p>
    <w:p w:rsidR="00E3058C" w:rsidRPr="00E3058C" w:rsidRDefault="00E3058C" w:rsidP="00E3058C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-67945</wp:posOffset>
                </wp:positionH>
                <wp:positionV relativeFrom="page">
                  <wp:posOffset>444500</wp:posOffset>
                </wp:positionV>
                <wp:extent cx="6066155" cy="4819650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481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D8E" w:rsidRPr="00E3058C" w:rsidRDefault="00D94D8E" w:rsidP="00D94D8E">
                            <w:pPr>
                              <w:pStyle w:val="Tekstpodstawowy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771"/>
                              <w:gridCol w:w="2249"/>
                            </w:tblGrid>
                            <w:tr w:rsidR="00D94D8E" w:rsidRPr="00E3058C">
                              <w:trPr>
                                <w:trHeight w:val="405"/>
                              </w:trPr>
                              <w:tc>
                                <w:tcPr>
                                  <w:tcW w:w="90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D94D8E" w:rsidRPr="00E3058C" w:rsidRDefault="00D94D8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058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Spełnianie kryteriów ustawowych</w:t>
                                  </w:r>
                                </w:p>
                              </w:tc>
                            </w:tr>
                            <w:tr w:rsidR="00D94D8E" w:rsidRPr="00E3058C">
                              <w:trPr>
                                <w:trHeight w:val="199"/>
                              </w:trPr>
                              <w:tc>
                                <w:tcPr>
                                  <w:tcW w:w="6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D94D8E" w:rsidRPr="00E3058C" w:rsidRDefault="00D94D8E">
                                  <w:pPr>
                                    <w:snapToGrid w:val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4D8E" w:rsidRPr="00E3058C" w:rsidRDefault="00D94D8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3058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Kryterium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94D8E" w:rsidRPr="00E3058C" w:rsidRDefault="00D94D8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058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Potwierdzenie spełniania kryterium</w:t>
                                  </w:r>
                                </w:p>
                              </w:tc>
                            </w:tr>
                            <w:tr w:rsidR="00D94D8E" w:rsidRPr="00E3058C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6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94D8E" w:rsidRPr="00E3058C" w:rsidRDefault="00D94D8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058C">
                                    <w:rPr>
                                      <w:sz w:val="18"/>
                                      <w:szCs w:val="18"/>
                                    </w:rPr>
                                    <w:t>Wielodzietność  rodziny kandydata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94D8E" w:rsidRPr="00E3058C" w:rsidRDefault="00D94D8E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94D8E" w:rsidRPr="00E3058C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6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94D8E" w:rsidRPr="00E3058C" w:rsidRDefault="00D94D8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058C">
                                    <w:rPr>
                                      <w:sz w:val="18"/>
                                      <w:szCs w:val="18"/>
                                    </w:rPr>
                                    <w:t>Niepełnosprawność  kandydata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94D8E" w:rsidRPr="00E3058C" w:rsidRDefault="00D94D8E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94D8E" w:rsidRPr="00E3058C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677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94D8E" w:rsidRPr="00E3058C" w:rsidRDefault="00D94D8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058C">
                                    <w:rPr>
                                      <w:sz w:val="18"/>
                                      <w:szCs w:val="18"/>
                                    </w:rPr>
                                    <w:t>Niepełnosprawność jednego z rodziców kandydata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94D8E" w:rsidRPr="00E3058C" w:rsidRDefault="00D94D8E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94D8E" w:rsidRPr="00E3058C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6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94D8E" w:rsidRPr="00E3058C" w:rsidRDefault="00D94D8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058C">
                                    <w:rPr>
                                      <w:sz w:val="18"/>
                                      <w:szCs w:val="18"/>
                                    </w:rPr>
                                    <w:t>Niepełnosprawność obojga rodziców kandydata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94D8E" w:rsidRPr="00E3058C" w:rsidRDefault="00D94D8E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94D8E" w:rsidRPr="00E3058C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6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94D8E" w:rsidRPr="00E3058C" w:rsidRDefault="00D94D8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058C">
                                    <w:rPr>
                                      <w:sz w:val="18"/>
                                      <w:szCs w:val="18"/>
                                    </w:rPr>
                                    <w:t xml:space="preserve">Niepełnosprawność rodzeństwa kandydata 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94D8E" w:rsidRPr="00E3058C" w:rsidRDefault="00D94D8E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94D8E" w:rsidRPr="00E3058C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6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94D8E" w:rsidRPr="00E3058C" w:rsidRDefault="00D94D8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058C">
                                    <w:rPr>
                                      <w:sz w:val="18"/>
                                      <w:szCs w:val="18"/>
                                    </w:rPr>
                                    <w:t xml:space="preserve">Samotne wychowywanie kandydata w rodzinie 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94D8E" w:rsidRPr="00E3058C" w:rsidRDefault="00D94D8E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94D8E" w:rsidRPr="00E3058C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6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94D8E" w:rsidRPr="00E3058C" w:rsidRDefault="00D94D8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058C">
                                    <w:rPr>
                                      <w:sz w:val="18"/>
                                      <w:szCs w:val="18"/>
                                    </w:rPr>
                                    <w:t>Objęcie kandydata pieczą zastępczą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94D8E" w:rsidRPr="00E3058C" w:rsidRDefault="00D94D8E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94D8E" w:rsidRPr="00E3058C">
                              <w:trPr>
                                <w:trHeight w:val="392"/>
                              </w:trPr>
                              <w:tc>
                                <w:tcPr>
                                  <w:tcW w:w="90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D94D8E" w:rsidRPr="00E3058C" w:rsidRDefault="00D94D8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058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Spełnianie kryteriów dodatkowych</w:t>
                                  </w:r>
                                </w:p>
                              </w:tc>
                            </w:tr>
                            <w:tr w:rsidR="00D94D8E" w:rsidRPr="00E3058C">
                              <w:trPr>
                                <w:trHeight w:val="409"/>
                              </w:trPr>
                              <w:tc>
                                <w:tcPr>
                                  <w:tcW w:w="6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94D8E" w:rsidRPr="00E3058C" w:rsidRDefault="00D94D8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3058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Kryterium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D94D8E" w:rsidRPr="00E3058C" w:rsidRDefault="00D94D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058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Liczba punktów za zgłoszenie kryterium</w:t>
                                  </w:r>
                                </w:p>
                              </w:tc>
                            </w:tr>
                            <w:tr w:rsidR="00D94D8E" w:rsidRPr="00E3058C">
                              <w:trPr>
                                <w:trHeight w:val="425"/>
                              </w:trPr>
                              <w:tc>
                                <w:tcPr>
                                  <w:tcW w:w="6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D94D8E" w:rsidRPr="00E3058C" w:rsidRDefault="00D94D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058C">
                                    <w:rPr>
                                      <w:sz w:val="18"/>
                                      <w:szCs w:val="18"/>
                                    </w:rPr>
                                    <w:t>1. Pozostawanie rodziców w zatrudnieniu lub prowadzenie przez nich działalności gospodarczej lub pobieranie nauki w systemie dziennym.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D94D8E" w:rsidRPr="00E3058C" w:rsidRDefault="00D94D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058C">
                                    <w:rPr>
                                      <w:sz w:val="18"/>
                                      <w:szCs w:val="18"/>
                                    </w:rPr>
                                    <w:t>………………punktów</w:t>
                                  </w:r>
                                </w:p>
                              </w:tc>
                            </w:tr>
                            <w:tr w:rsidR="00D94D8E" w:rsidRPr="00E3058C">
                              <w:trPr>
                                <w:trHeight w:val="425"/>
                              </w:trPr>
                              <w:tc>
                                <w:tcPr>
                                  <w:tcW w:w="6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D94D8E" w:rsidRPr="00E3058C" w:rsidRDefault="00D94D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058C">
                                    <w:rPr>
                                      <w:sz w:val="18"/>
                                      <w:szCs w:val="18"/>
                                    </w:rPr>
                                    <w:t>2. Uczęszczanie rodzeństwa kandydata do tego przedszkola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94D8E" w:rsidRPr="00E3058C" w:rsidRDefault="00D94D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058C">
                                    <w:rPr>
                                      <w:sz w:val="18"/>
                                      <w:szCs w:val="18"/>
                                    </w:rPr>
                                    <w:t>………………punktów</w:t>
                                  </w:r>
                                </w:p>
                                <w:p w:rsidR="00D94D8E" w:rsidRPr="00E3058C" w:rsidRDefault="00D94D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94D8E" w:rsidRPr="00E3058C">
                              <w:trPr>
                                <w:trHeight w:val="425"/>
                              </w:trPr>
                              <w:tc>
                                <w:tcPr>
                                  <w:tcW w:w="677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94D8E" w:rsidRPr="00E3058C" w:rsidRDefault="00D94D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058C">
                                    <w:rPr>
                                      <w:sz w:val="18"/>
                                      <w:szCs w:val="18"/>
                                    </w:rPr>
                                    <w:t>3. Dzieci ubiegające się po raz pierwszy o przyjęcie do przedszkola.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D94D8E" w:rsidRPr="00E3058C" w:rsidRDefault="00D94D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058C">
                                    <w:rPr>
                                      <w:sz w:val="18"/>
                                      <w:szCs w:val="18"/>
                                    </w:rPr>
                                    <w:t>………………punktów</w:t>
                                  </w:r>
                                </w:p>
                              </w:tc>
                            </w:tr>
                            <w:tr w:rsidR="00D94D8E" w:rsidRPr="00E3058C">
                              <w:trPr>
                                <w:trHeight w:val="425"/>
                              </w:trPr>
                              <w:tc>
                                <w:tcPr>
                                  <w:tcW w:w="6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D94D8E" w:rsidRPr="00E3058C" w:rsidRDefault="00D94D8E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058C">
                                    <w:rPr>
                                      <w:sz w:val="18"/>
                                      <w:szCs w:val="18"/>
                                    </w:rPr>
                                    <w:t xml:space="preserve">4. Jedno z rodziców kandydata pozostaje </w:t>
                                  </w:r>
                                  <w:r w:rsidRPr="00E3058C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 xml:space="preserve">w zatrudnieniu lub prowadzi działalność gospodarczą lub pobiera nauki </w:t>
                                  </w:r>
                                  <w:r w:rsidRPr="00E3058C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w systemie dziennym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D94D8E" w:rsidRPr="00E3058C" w:rsidRDefault="00D94D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058C">
                                    <w:rPr>
                                      <w:sz w:val="18"/>
                                      <w:szCs w:val="18"/>
                                    </w:rPr>
                                    <w:t>………………punktów</w:t>
                                  </w:r>
                                </w:p>
                              </w:tc>
                            </w:tr>
                            <w:tr w:rsidR="00D94D8E" w:rsidRPr="00E3058C" w:rsidTr="00E3058C">
                              <w:trPr>
                                <w:trHeight w:val="686"/>
                              </w:trPr>
                              <w:tc>
                                <w:tcPr>
                                  <w:tcW w:w="6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D94D8E" w:rsidRPr="00E3058C" w:rsidRDefault="00D94D8E">
                                  <w:pPr>
                                    <w:pStyle w:val="Standard"/>
                                    <w:jc w:val="center"/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3058C"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</w:rPr>
                                    <w:t>Suma punktów uzyskanych wg spełniania kryteriów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94D8E" w:rsidRPr="00E3058C" w:rsidRDefault="00D94D8E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4D8E" w:rsidRPr="00E3058C" w:rsidRDefault="00D94D8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3058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Łącznie punktów</w:t>
                                  </w:r>
                                </w:p>
                                <w:p w:rsidR="00D94D8E" w:rsidRPr="00E3058C" w:rsidRDefault="00D94D8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4D8E" w:rsidRPr="00E3058C" w:rsidRDefault="00D94D8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94D8E" w:rsidRPr="00E3058C" w:rsidRDefault="00D94D8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058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……………………...</w:t>
                                  </w:r>
                                </w:p>
                              </w:tc>
                            </w:tr>
                          </w:tbl>
                          <w:p w:rsidR="00D94D8E" w:rsidRPr="00E3058C" w:rsidRDefault="00D94D8E" w:rsidP="00D94D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94D8E" w:rsidRPr="00E3058C" w:rsidRDefault="00D94D8E" w:rsidP="00D94D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.35pt;margin-top:35pt;width:477.65pt;height:379.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" stroked="f">
                <v:fill opacity="0"/>
                <v:textbox inset="0,0,0,0">
                  <w:txbxContent>
                    <w:p w:rsidR="00D94D8E" w:rsidRPr="00E3058C" w:rsidRDefault="00D94D8E" w:rsidP="00D94D8E">
                      <w:pPr>
                        <w:pStyle w:val="Tekstpodstawowy"/>
                        <w:rPr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771"/>
                        <w:gridCol w:w="2249"/>
                      </w:tblGrid>
                      <w:tr w:rsidR="00D94D8E" w:rsidRPr="00E3058C">
                        <w:trPr>
                          <w:trHeight w:val="405"/>
                        </w:trPr>
                        <w:tc>
                          <w:tcPr>
                            <w:tcW w:w="90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D94D8E" w:rsidRPr="00E3058C" w:rsidRDefault="00D94D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3058C">
                              <w:rPr>
                                <w:b/>
                                <w:sz w:val="18"/>
                                <w:szCs w:val="18"/>
                              </w:rPr>
                              <w:t>Spełnianie kryteriów ustawowych</w:t>
                            </w:r>
                          </w:p>
                        </w:tc>
                      </w:tr>
                      <w:tr w:rsidR="00D94D8E" w:rsidRPr="00E3058C">
                        <w:trPr>
                          <w:trHeight w:val="199"/>
                        </w:trPr>
                        <w:tc>
                          <w:tcPr>
                            <w:tcW w:w="6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D94D8E" w:rsidRPr="00E3058C" w:rsidRDefault="00D94D8E">
                            <w:pPr>
                              <w:snapToGri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94D8E" w:rsidRPr="00E3058C" w:rsidRDefault="00D94D8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3058C">
                              <w:rPr>
                                <w:b/>
                                <w:sz w:val="18"/>
                                <w:szCs w:val="18"/>
                              </w:rPr>
                              <w:t>Kryterium</w:t>
                            </w:r>
                          </w:p>
                        </w:tc>
                        <w:tc>
                          <w:tcPr>
                            <w:tcW w:w="2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94D8E" w:rsidRPr="00E3058C" w:rsidRDefault="00D94D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3058C">
                              <w:rPr>
                                <w:b/>
                                <w:sz w:val="18"/>
                                <w:szCs w:val="18"/>
                              </w:rPr>
                              <w:t>Potwierdzenie spełniania kryterium</w:t>
                            </w:r>
                          </w:p>
                        </w:tc>
                      </w:tr>
                      <w:tr w:rsidR="00D94D8E" w:rsidRPr="00E3058C">
                        <w:trPr>
                          <w:trHeight w:hRule="exact" w:val="312"/>
                        </w:trPr>
                        <w:tc>
                          <w:tcPr>
                            <w:tcW w:w="6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94D8E" w:rsidRPr="00E3058C" w:rsidRDefault="00D94D8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3058C">
                              <w:rPr>
                                <w:sz w:val="18"/>
                                <w:szCs w:val="18"/>
                              </w:rPr>
                              <w:t>Wielodzietność  rodziny kandydata</w:t>
                            </w:r>
                          </w:p>
                        </w:tc>
                        <w:tc>
                          <w:tcPr>
                            <w:tcW w:w="2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94D8E" w:rsidRPr="00E3058C" w:rsidRDefault="00D94D8E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94D8E" w:rsidRPr="00E3058C">
                        <w:trPr>
                          <w:trHeight w:hRule="exact" w:val="312"/>
                        </w:trPr>
                        <w:tc>
                          <w:tcPr>
                            <w:tcW w:w="6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94D8E" w:rsidRPr="00E3058C" w:rsidRDefault="00D94D8E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3058C">
                              <w:rPr>
                                <w:sz w:val="18"/>
                                <w:szCs w:val="18"/>
                              </w:rPr>
                              <w:t>Niepełnosprawność  kandydata</w:t>
                            </w:r>
                          </w:p>
                        </w:tc>
                        <w:tc>
                          <w:tcPr>
                            <w:tcW w:w="2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94D8E" w:rsidRPr="00E3058C" w:rsidRDefault="00D94D8E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94D8E" w:rsidRPr="00E3058C">
                        <w:trPr>
                          <w:trHeight w:hRule="exact" w:val="312"/>
                        </w:trPr>
                        <w:tc>
                          <w:tcPr>
                            <w:tcW w:w="677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94D8E" w:rsidRPr="00E3058C" w:rsidRDefault="00D94D8E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3058C">
                              <w:rPr>
                                <w:sz w:val="18"/>
                                <w:szCs w:val="18"/>
                              </w:rPr>
                              <w:t>Niepełnosprawność jednego z rodziców kandydata</w:t>
                            </w:r>
                          </w:p>
                        </w:tc>
                        <w:tc>
                          <w:tcPr>
                            <w:tcW w:w="2249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94D8E" w:rsidRPr="00E3058C" w:rsidRDefault="00D94D8E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94D8E" w:rsidRPr="00E3058C">
                        <w:trPr>
                          <w:trHeight w:hRule="exact" w:val="312"/>
                        </w:trPr>
                        <w:tc>
                          <w:tcPr>
                            <w:tcW w:w="6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94D8E" w:rsidRPr="00E3058C" w:rsidRDefault="00D94D8E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3058C">
                              <w:rPr>
                                <w:sz w:val="18"/>
                                <w:szCs w:val="18"/>
                              </w:rPr>
                              <w:t>Niepełnosprawność obojga rodziców kandydata</w:t>
                            </w:r>
                          </w:p>
                        </w:tc>
                        <w:tc>
                          <w:tcPr>
                            <w:tcW w:w="2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94D8E" w:rsidRPr="00E3058C" w:rsidRDefault="00D94D8E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94D8E" w:rsidRPr="00E3058C">
                        <w:trPr>
                          <w:trHeight w:hRule="exact" w:val="312"/>
                        </w:trPr>
                        <w:tc>
                          <w:tcPr>
                            <w:tcW w:w="6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94D8E" w:rsidRPr="00E3058C" w:rsidRDefault="00D94D8E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3058C">
                              <w:rPr>
                                <w:sz w:val="18"/>
                                <w:szCs w:val="18"/>
                              </w:rPr>
                              <w:t xml:space="preserve">Niepełnosprawność rodzeństwa kandydata </w:t>
                            </w:r>
                          </w:p>
                        </w:tc>
                        <w:tc>
                          <w:tcPr>
                            <w:tcW w:w="2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94D8E" w:rsidRPr="00E3058C" w:rsidRDefault="00D94D8E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94D8E" w:rsidRPr="00E3058C">
                        <w:trPr>
                          <w:trHeight w:hRule="exact" w:val="312"/>
                        </w:trPr>
                        <w:tc>
                          <w:tcPr>
                            <w:tcW w:w="6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94D8E" w:rsidRPr="00E3058C" w:rsidRDefault="00D94D8E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3058C">
                              <w:rPr>
                                <w:sz w:val="18"/>
                                <w:szCs w:val="18"/>
                              </w:rPr>
                              <w:t xml:space="preserve">Samotne wychowywanie kandydata w rodzinie </w:t>
                            </w:r>
                          </w:p>
                        </w:tc>
                        <w:tc>
                          <w:tcPr>
                            <w:tcW w:w="2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94D8E" w:rsidRPr="00E3058C" w:rsidRDefault="00D94D8E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94D8E" w:rsidRPr="00E3058C">
                        <w:trPr>
                          <w:trHeight w:hRule="exact" w:val="312"/>
                        </w:trPr>
                        <w:tc>
                          <w:tcPr>
                            <w:tcW w:w="6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94D8E" w:rsidRPr="00E3058C" w:rsidRDefault="00D94D8E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3058C">
                              <w:rPr>
                                <w:sz w:val="18"/>
                                <w:szCs w:val="18"/>
                              </w:rPr>
                              <w:t>Objęcie kandydata pieczą zastępczą</w:t>
                            </w:r>
                          </w:p>
                        </w:tc>
                        <w:tc>
                          <w:tcPr>
                            <w:tcW w:w="2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94D8E" w:rsidRPr="00E3058C" w:rsidRDefault="00D94D8E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94D8E" w:rsidRPr="00E3058C">
                        <w:trPr>
                          <w:trHeight w:val="392"/>
                        </w:trPr>
                        <w:tc>
                          <w:tcPr>
                            <w:tcW w:w="90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D94D8E" w:rsidRPr="00E3058C" w:rsidRDefault="00D94D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3058C">
                              <w:rPr>
                                <w:b/>
                                <w:sz w:val="18"/>
                                <w:szCs w:val="18"/>
                              </w:rPr>
                              <w:t>Spełnianie kryteriów dodatkowych</w:t>
                            </w:r>
                          </w:p>
                        </w:tc>
                      </w:tr>
                      <w:tr w:rsidR="00D94D8E" w:rsidRPr="00E3058C">
                        <w:trPr>
                          <w:trHeight w:val="409"/>
                        </w:trPr>
                        <w:tc>
                          <w:tcPr>
                            <w:tcW w:w="6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94D8E" w:rsidRPr="00E3058C" w:rsidRDefault="00D94D8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3058C">
                              <w:rPr>
                                <w:b/>
                                <w:sz w:val="18"/>
                                <w:szCs w:val="18"/>
                              </w:rPr>
                              <w:t>Kryterium</w:t>
                            </w:r>
                          </w:p>
                        </w:tc>
                        <w:tc>
                          <w:tcPr>
                            <w:tcW w:w="2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D94D8E" w:rsidRPr="00E3058C" w:rsidRDefault="00D94D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058C">
                              <w:rPr>
                                <w:b/>
                                <w:sz w:val="18"/>
                                <w:szCs w:val="18"/>
                              </w:rPr>
                              <w:t>Liczba punktów za zgłoszenie kryterium</w:t>
                            </w:r>
                          </w:p>
                        </w:tc>
                      </w:tr>
                      <w:tr w:rsidR="00D94D8E" w:rsidRPr="00E3058C">
                        <w:trPr>
                          <w:trHeight w:val="425"/>
                        </w:trPr>
                        <w:tc>
                          <w:tcPr>
                            <w:tcW w:w="6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D94D8E" w:rsidRPr="00E3058C" w:rsidRDefault="00D94D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058C">
                              <w:rPr>
                                <w:sz w:val="18"/>
                                <w:szCs w:val="18"/>
                              </w:rPr>
                              <w:t>1. Pozostawanie rodziców w zatrudnieniu lub prowadzenie przez nich działalności gospodarczej lub pobieranie nauki w systemie dziennym.</w:t>
                            </w:r>
                          </w:p>
                        </w:tc>
                        <w:tc>
                          <w:tcPr>
                            <w:tcW w:w="2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D94D8E" w:rsidRPr="00E3058C" w:rsidRDefault="00D94D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058C">
                              <w:rPr>
                                <w:sz w:val="18"/>
                                <w:szCs w:val="18"/>
                              </w:rPr>
                              <w:t>………………punktów</w:t>
                            </w:r>
                          </w:p>
                        </w:tc>
                      </w:tr>
                      <w:tr w:rsidR="00D94D8E" w:rsidRPr="00E3058C">
                        <w:trPr>
                          <w:trHeight w:val="425"/>
                        </w:trPr>
                        <w:tc>
                          <w:tcPr>
                            <w:tcW w:w="6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D94D8E" w:rsidRPr="00E3058C" w:rsidRDefault="00D94D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058C">
                              <w:rPr>
                                <w:sz w:val="18"/>
                                <w:szCs w:val="18"/>
                              </w:rPr>
                              <w:t>2. Uczęszczanie rodzeństwa kandydata do tego przedszkola</w:t>
                            </w:r>
                          </w:p>
                        </w:tc>
                        <w:tc>
                          <w:tcPr>
                            <w:tcW w:w="2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94D8E" w:rsidRPr="00E3058C" w:rsidRDefault="00D94D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058C">
                              <w:rPr>
                                <w:sz w:val="18"/>
                                <w:szCs w:val="18"/>
                              </w:rPr>
                              <w:t>………………punktów</w:t>
                            </w:r>
                          </w:p>
                          <w:p w:rsidR="00D94D8E" w:rsidRPr="00E3058C" w:rsidRDefault="00D94D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94D8E" w:rsidRPr="00E3058C">
                        <w:trPr>
                          <w:trHeight w:val="425"/>
                        </w:trPr>
                        <w:tc>
                          <w:tcPr>
                            <w:tcW w:w="677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94D8E" w:rsidRPr="00E3058C" w:rsidRDefault="00D94D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058C">
                              <w:rPr>
                                <w:sz w:val="18"/>
                                <w:szCs w:val="18"/>
                              </w:rPr>
                              <w:t>3. Dzieci ubiegające się po raz pierwszy o przyjęcie do przedszkola.</w:t>
                            </w:r>
                          </w:p>
                        </w:tc>
                        <w:tc>
                          <w:tcPr>
                            <w:tcW w:w="2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D94D8E" w:rsidRPr="00E3058C" w:rsidRDefault="00D94D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058C">
                              <w:rPr>
                                <w:sz w:val="18"/>
                                <w:szCs w:val="18"/>
                              </w:rPr>
                              <w:t>………………punktów</w:t>
                            </w:r>
                          </w:p>
                        </w:tc>
                      </w:tr>
                      <w:tr w:rsidR="00D94D8E" w:rsidRPr="00E3058C">
                        <w:trPr>
                          <w:trHeight w:val="425"/>
                        </w:trPr>
                        <w:tc>
                          <w:tcPr>
                            <w:tcW w:w="6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D94D8E" w:rsidRPr="00E3058C" w:rsidRDefault="00D94D8E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E3058C">
                              <w:rPr>
                                <w:sz w:val="18"/>
                                <w:szCs w:val="18"/>
                              </w:rPr>
                              <w:t xml:space="preserve">4. Jedno z rodziców kandydata pozostaje </w:t>
                            </w:r>
                            <w:r w:rsidRPr="00E3058C">
                              <w:rPr>
                                <w:sz w:val="18"/>
                                <w:szCs w:val="18"/>
                              </w:rPr>
                              <w:br/>
                              <w:t xml:space="preserve">w zatrudnieniu lub prowadzi działalność gospodarczą lub pobiera nauki </w:t>
                            </w:r>
                            <w:r w:rsidRPr="00E3058C">
                              <w:rPr>
                                <w:sz w:val="18"/>
                                <w:szCs w:val="18"/>
                              </w:rPr>
                              <w:br/>
                              <w:t>w systemie dziennym</w:t>
                            </w:r>
                          </w:p>
                        </w:tc>
                        <w:tc>
                          <w:tcPr>
                            <w:tcW w:w="2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D94D8E" w:rsidRPr="00E3058C" w:rsidRDefault="00D94D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058C">
                              <w:rPr>
                                <w:sz w:val="18"/>
                                <w:szCs w:val="18"/>
                              </w:rPr>
                              <w:t>………………punktów</w:t>
                            </w:r>
                          </w:p>
                        </w:tc>
                      </w:tr>
                      <w:tr w:rsidR="00D94D8E" w:rsidRPr="00E3058C" w:rsidTr="00E3058C">
                        <w:trPr>
                          <w:trHeight w:val="686"/>
                        </w:trPr>
                        <w:tc>
                          <w:tcPr>
                            <w:tcW w:w="6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D94D8E" w:rsidRPr="00E3058C" w:rsidRDefault="00D94D8E">
                            <w:pPr>
                              <w:pStyle w:val="Standard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3058C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Suma punktów uzyskanych wg spełniania kryteriów</w:t>
                            </w:r>
                          </w:p>
                        </w:tc>
                        <w:tc>
                          <w:tcPr>
                            <w:tcW w:w="2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94D8E" w:rsidRPr="00E3058C" w:rsidRDefault="00D94D8E">
                            <w:pPr>
                              <w:snapToGrid w:val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94D8E" w:rsidRPr="00E3058C" w:rsidRDefault="00D94D8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3058C">
                              <w:rPr>
                                <w:b/>
                                <w:sz w:val="18"/>
                                <w:szCs w:val="18"/>
                              </w:rPr>
                              <w:t>Łącznie punktów</w:t>
                            </w:r>
                          </w:p>
                          <w:p w:rsidR="00D94D8E" w:rsidRPr="00E3058C" w:rsidRDefault="00D94D8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94D8E" w:rsidRPr="00E3058C" w:rsidRDefault="00D94D8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94D8E" w:rsidRPr="00E3058C" w:rsidRDefault="00D94D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3058C">
                              <w:rPr>
                                <w:b/>
                                <w:sz w:val="18"/>
                                <w:szCs w:val="18"/>
                              </w:rPr>
                              <w:t>……………………...</w:t>
                            </w:r>
                          </w:p>
                        </w:tc>
                      </w:tr>
                    </w:tbl>
                    <w:p w:rsidR="00D94D8E" w:rsidRPr="00E3058C" w:rsidRDefault="00D94D8E" w:rsidP="00D94D8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94D8E" w:rsidRPr="00E3058C" w:rsidRDefault="00D94D8E" w:rsidP="00D94D8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94D8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94D8E">
        <w:rPr>
          <w:rFonts w:ascii="Times New Roman" w:hAnsi="Times New Roman" w:cs="Times New Roman"/>
          <w:iCs/>
          <w:sz w:val="20"/>
          <w:szCs w:val="20"/>
        </w:rPr>
        <w:t xml:space="preserve">   Data                                                         Czytelny podpis matk</w:t>
      </w:r>
      <w:r>
        <w:rPr>
          <w:rFonts w:ascii="Times New Roman" w:hAnsi="Times New Roman" w:cs="Times New Roman"/>
          <w:iCs/>
          <w:sz w:val="20"/>
          <w:szCs w:val="20"/>
        </w:rPr>
        <w:t>i</w:t>
      </w:r>
    </w:p>
    <w:p w:rsidR="00D94D8E" w:rsidRDefault="00D94D8E" w:rsidP="00D94D8E">
      <w:pPr>
        <w:widowControl w:val="0"/>
        <w:autoSpaceDE w:val="0"/>
        <w:ind w:left="720"/>
        <w:jc w:val="both"/>
        <w:rPr>
          <w:bCs/>
          <w:sz w:val="20"/>
          <w:szCs w:val="20"/>
        </w:rPr>
      </w:pPr>
    </w:p>
    <w:p w:rsidR="00D94D8E" w:rsidRDefault="00D94D8E" w:rsidP="00D94D8E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1" w:name="_Hlk28930989"/>
      <w:r>
        <w:rPr>
          <w:rFonts w:ascii="Times New Roman" w:hAnsi="Times New Roman" w:cs="Times New Roman"/>
          <w:sz w:val="20"/>
          <w:szCs w:val="20"/>
        </w:rPr>
        <w:t>…...................................                                ….…………………………………………………….</w:t>
      </w:r>
      <w:bookmarkEnd w:id="1"/>
    </w:p>
    <w:p w:rsidR="00D94D8E" w:rsidRDefault="00D94D8E" w:rsidP="00D94D8E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iCs/>
          <w:sz w:val="20"/>
          <w:szCs w:val="20"/>
        </w:rPr>
        <w:t xml:space="preserve">   Data                                                         Czytelny podpis ojca</w:t>
      </w:r>
    </w:p>
    <w:p w:rsidR="00E3058C" w:rsidRDefault="00E3058C" w:rsidP="00D94D8E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</w:p>
    <w:p w:rsidR="00E3058C" w:rsidRDefault="00E3058C" w:rsidP="00D94D8E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…...................................                                ….…………………………………………………….</w:t>
      </w:r>
    </w:p>
    <w:p w:rsidR="00D94D8E" w:rsidRDefault="00D94D8E" w:rsidP="00D94D8E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</w:t>
      </w:r>
    </w:p>
    <w:p w:rsidR="00D94D8E" w:rsidRPr="00E3058C" w:rsidRDefault="00D94D8E" w:rsidP="00D94D8E">
      <w:pPr>
        <w:rPr>
          <w:sz w:val="18"/>
          <w:szCs w:val="18"/>
        </w:rPr>
      </w:pPr>
    </w:p>
    <w:p w:rsidR="00D94D8E" w:rsidRPr="00E3058C" w:rsidRDefault="00D94D8E" w:rsidP="00D94D8E">
      <w:pPr>
        <w:rPr>
          <w:b/>
          <w:sz w:val="18"/>
          <w:szCs w:val="18"/>
        </w:rPr>
      </w:pPr>
      <w:r w:rsidRPr="00E3058C">
        <w:rPr>
          <w:b/>
          <w:sz w:val="18"/>
          <w:szCs w:val="18"/>
        </w:rPr>
        <w:t>V- Wypełnia Komisja Rekrutacyjna</w:t>
      </w:r>
    </w:p>
    <w:p w:rsidR="00D94D8E" w:rsidRPr="00E3058C" w:rsidRDefault="00D94D8E" w:rsidP="00D94D8E">
      <w:pPr>
        <w:rPr>
          <w:b/>
          <w:sz w:val="18"/>
          <w:szCs w:val="18"/>
        </w:rPr>
      </w:pPr>
    </w:p>
    <w:p w:rsidR="00D94D8E" w:rsidRPr="00E3058C" w:rsidRDefault="00D94D8E" w:rsidP="00D94D8E">
      <w:pPr>
        <w:rPr>
          <w:b/>
          <w:sz w:val="18"/>
          <w:szCs w:val="18"/>
        </w:rPr>
      </w:pPr>
      <w:r w:rsidRPr="00E3058C">
        <w:rPr>
          <w:b/>
          <w:sz w:val="18"/>
          <w:szCs w:val="18"/>
        </w:rPr>
        <w:t>Kandydat jest mieszkańcem Gminy …………………………………………………….</w:t>
      </w:r>
    </w:p>
    <w:p w:rsidR="00D94D8E" w:rsidRPr="00E3058C" w:rsidRDefault="00D94D8E" w:rsidP="00D94D8E">
      <w:pPr>
        <w:rPr>
          <w:sz w:val="18"/>
          <w:szCs w:val="18"/>
        </w:rPr>
      </w:pPr>
    </w:p>
    <w:p w:rsidR="00D94D8E" w:rsidRPr="00E3058C" w:rsidRDefault="00D94D8E" w:rsidP="00D94D8E">
      <w:pPr>
        <w:rPr>
          <w:b/>
          <w:sz w:val="18"/>
          <w:szCs w:val="18"/>
        </w:rPr>
      </w:pPr>
      <w:r w:rsidRPr="00E3058C">
        <w:rPr>
          <w:sz w:val="18"/>
          <w:szCs w:val="18"/>
        </w:rPr>
        <w:t xml:space="preserve">Decyzją Komisji Rekrutacyjnej na posiedzeniu w dniu ………………… kandydat został  </w:t>
      </w:r>
      <w:r w:rsidRPr="00E3058C">
        <w:rPr>
          <w:b/>
          <w:sz w:val="18"/>
          <w:szCs w:val="18"/>
        </w:rPr>
        <w:t xml:space="preserve">zakwalifikowany/ </w:t>
      </w:r>
    </w:p>
    <w:p w:rsidR="00E3058C" w:rsidRPr="00E3058C" w:rsidRDefault="00E3058C" w:rsidP="00D94D8E">
      <w:pPr>
        <w:rPr>
          <w:sz w:val="18"/>
          <w:szCs w:val="18"/>
        </w:rPr>
      </w:pPr>
    </w:p>
    <w:p w:rsidR="00D94D8E" w:rsidRPr="00E3058C" w:rsidRDefault="00D94D8E" w:rsidP="00D94D8E">
      <w:pPr>
        <w:rPr>
          <w:b/>
          <w:sz w:val="18"/>
          <w:szCs w:val="18"/>
        </w:rPr>
      </w:pPr>
      <w:r w:rsidRPr="00E3058C">
        <w:rPr>
          <w:b/>
          <w:sz w:val="18"/>
          <w:szCs w:val="18"/>
        </w:rPr>
        <w:t>niezakwalifikowany</w:t>
      </w:r>
      <w:r w:rsidRPr="00E3058C">
        <w:rPr>
          <w:sz w:val="18"/>
          <w:szCs w:val="18"/>
        </w:rPr>
        <w:t xml:space="preserve"> do …................................................................ w ………………………………………..</w:t>
      </w:r>
    </w:p>
    <w:p w:rsidR="00D94D8E" w:rsidRPr="00E3058C" w:rsidRDefault="00D94D8E" w:rsidP="00D94D8E">
      <w:pPr>
        <w:rPr>
          <w:b/>
          <w:sz w:val="18"/>
          <w:szCs w:val="18"/>
        </w:rPr>
      </w:pPr>
    </w:p>
    <w:p w:rsidR="00D94D8E" w:rsidRPr="00E3058C" w:rsidRDefault="00D94D8E" w:rsidP="00D94D8E">
      <w:pPr>
        <w:rPr>
          <w:sz w:val="18"/>
          <w:szCs w:val="18"/>
        </w:rPr>
      </w:pPr>
      <w:r w:rsidRPr="00E3058C">
        <w:rPr>
          <w:sz w:val="18"/>
          <w:szCs w:val="18"/>
        </w:rPr>
        <w:t>Podpisy Członków Komisji Rekrutacyjnej:</w:t>
      </w:r>
    </w:p>
    <w:p w:rsidR="00D94D8E" w:rsidRPr="00E3058C" w:rsidRDefault="00D94D8E" w:rsidP="00D94D8E">
      <w:pPr>
        <w:rPr>
          <w:sz w:val="18"/>
          <w:szCs w:val="18"/>
        </w:rPr>
      </w:pPr>
      <w:r w:rsidRPr="00E3058C">
        <w:rPr>
          <w:sz w:val="18"/>
          <w:szCs w:val="18"/>
        </w:rPr>
        <w:t xml:space="preserve">                                                                                       </w:t>
      </w:r>
    </w:p>
    <w:p w:rsidR="00D94D8E" w:rsidRPr="00E3058C" w:rsidRDefault="00D94D8E" w:rsidP="00D94D8E">
      <w:pPr>
        <w:rPr>
          <w:b/>
          <w:sz w:val="18"/>
          <w:szCs w:val="18"/>
        </w:rPr>
      </w:pPr>
      <w:r w:rsidRPr="00E3058C">
        <w:rPr>
          <w:sz w:val="18"/>
          <w:szCs w:val="18"/>
        </w:rPr>
        <w:t>Przewodniczący Komisji …………………………       Członek Komisji…………………………………………</w:t>
      </w:r>
    </w:p>
    <w:p w:rsidR="00D94D8E" w:rsidRPr="00E3058C" w:rsidRDefault="00D94D8E" w:rsidP="00D94D8E">
      <w:pPr>
        <w:ind w:hanging="1800"/>
        <w:jc w:val="both"/>
        <w:rPr>
          <w:sz w:val="18"/>
          <w:szCs w:val="18"/>
        </w:rPr>
      </w:pPr>
      <w:r w:rsidRPr="00E3058C">
        <w:rPr>
          <w:b/>
          <w:sz w:val="18"/>
          <w:szCs w:val="18"/>
        </w:rPr>
        <w:t xml:space="preserve">                                                                                                                           </w:t>
      </w:r>
      <w:r w:rsidR="00E3058C" w:rsidRPr="00E3058C">
        <w:rPr>
          <w:b/>
          <w:sz w:val="18"/>
          <w:szCs w:val="18"/>
        </w:rPr>
        <w:t xml:space="preserve">    </w:t>
      </w:r>
      <w:r w:rsidRPr="00E3058C">
        <w:rPr>
          <w:b/>
          <w:sz w:val="18"/>
          <w:szCs w:val="18"/>
        </w:rPr>
        <w:t xml:space="preserve"> </w:t>
      </w:r>
      <w:r w:rsidRPr="00E3058C">
        <w:rPr>
          <w:sz w:val="18"/>
          <w:szCs w:val="18"/>
        </w:rPr>
        <w:t>Członek Komisji ………………………………………..</w:t>
      </w:r>
    </w:p>
    <w:p w:rsidR="00D94D8E" w:rsidRPr="00E3058C" w:rsidRDefault="00D94D8E" w:rsidP="00D94D8E">
      <w:pPr>
        <w:rPr>
          <w:sz w:val="18"/>
          <w:szCs w:val="18"/>
        </w:rPr>
      </w:pPr>
    </w:p>
    <w:p w:rsidR="00D94D8E" w:rsidRPr="00E3058C" w:rsidRDefault="00D94D8E" w:rsidP="00D94D8E">
      <w:pPr>
        <w:rPr>
          <w:sz w:val="18"/>
          <w:szCs w:val="18"/>
        </w:rPr>
      </w:pPr>
      <w:r w:rsidRPr="00E3058C">
        <w:rPr>
          <w:sz w:val="18"/>
          <w:szCs w:val="18"/>
        </w:rPr>
        <w:t xml:space="preserve">Kandydat w wyniku postępowania rekrutacyjnego uzyskał łączną liczbę punktów ………………… </w:t>
      </w:r>
    </w:p>
    <w:p w:rsidR="00D94D8E" w:rsidRPr="00E3058C" w:rsidRDefault="00D94D8E" w:rsidP="00D94D8E">
      <w:pPr>
        <w:rPr>
          <w:sz w:val="18"/>
          <w:szCs w:val="18"/>
        </w:rPr>
      </w:pPr>
      <w:r w:rsidRPr="00E3058C">
        <w:rPr>
          <w:sz w:val="18"/>
          <w:szCs w:val="18"/>
        </w:rPr>
        <w:t xml:space="preserve"> </w:t>
      </w:r>
    </w:p>
    <w:p w:rsidR="00D94D8E" w:rsidRPr="00E3058C" w:rsidRDefault="00D94D8E" w:rsidP="00D94D8E">
      <w:pPr>
        <w:rPr>
          <w:sz w:val="18"/>
          <w:szCs w:val="18"/>
        </w:rPr>
      </w:pPr>
      <w:r w:rsidRPr="00E3058C">
        <w:rPr>
          <w:sz w:val="18"/>
          <w:szCs w:val="18"/>
        </w:rPr>
        <w:t xml:space="preserve">Decyzją Komisji Rekrutacyjnej na posiedzeniu w dniu …………………kandydat został </w:t>
      </w:r>
      <w:r w:rsidRPr="00E3058C">
        <w:rPr>
          <w:b/>
          <w:sz w:val="18"/>
          <w:szCs w:val="18"/>
        </w:rPr>
        <w:t xml:space="preserve">przyjęty /nieprzyjęty </w:t>
      </w:r>
    </w:p>
    <w:p w:rsidR="00D94D8E" w:rsidRPr="00E3058C" w:rsidRDefault="00D94D8E" w:rsidP="00D94D8E">
      <w:pPr>
        <w:rPr>
          <w:sz w:val="18"/>
          <w:szCs w:val="18"/>
        </w:rPr>
      </w:pPr>
    </w:p>
    <w:p w:rsidR="00D94D8E" w:rsidRPr="00E3058C" w:rsidRDefault="00D94D8E" w:rsidP="00D94D8E">
      <w:pPr>
        <w:rPr>
          <w:sz w:val="18"/>
          <w:szCs w:val="18"/>
        </w:rPr>
      </w:pPr>
      <w:r w:rsidRPr="00E3058C">
        <w:rPr>
          <w:b/>
          <w:sz w:val="18"/>
          <w:szCs w:val="18"/>
        </w:rPr>
        <w:t>do ….................................................................................. na rok szkolny ……………………………….</w:t>
      </w:r>
      <w:r w:rsidRPr="00E3058C">
        <w:rPr>
          <w:sz w:val="18"/>
          <w:szCs w:val="18"/>
        </w:rPr>
        <w:t xml:space="preserve"> </w:t>
      </w:r>
    </w:p>
    <w:p w:rsidR="00D94D8E" w:rsidRPr="00E3058C" w:rsidRDefault="00D94D8E" w:rsidP="00D94D8E">
      <w:pPr>
        <w:rPr>
          <w:sz w:val="18"/>
          <w:szCs w:val="18"/>
        </w:rPr>
      </w:pPr>
    </w:p>
    <w:p w:rsidR="00D94D8E" w:rsidRPr="00E3058C" w:rsidRDefault="00D94D8E" w:rsidP="00D94D8E">
      <w:pPr>
        <w:rPr>
          <w:sz w:val="18"/>
          <w:szCs w:val="18"/>
        </w:rPr>
      </w:pPr>
      <w:r w:rsidRPr="00E3058C">
        <w:rPr>
          <w:sz w:val="18"/>
          <w:szCs w:val="18"/>
        </w:rPr>
        <w:t>Podpisy Członków Komisji Rekrutacyjnej:</w:t>
      </w:r>
    </w:p>
    <w:p w:rsidR="00D94D8E" w:rsidRPr="00E3058C" w:rsidRDefault="00D94D8E" w:rsidP="00D94D8E">
      <w:pPr>
        <w:rPr>
          <w:sz w:val="18"/>
          <w:szCs w:val="18"/>
        </w:rPr>
      </w:pPr>
      <w:r w:rsidRPr="00E3058C">
        <w:rPr>
          <w:sz w:val="18"/>
          <w:szCs w:val="18"/>
        </w:rPr>
        <w:t xml:space="preserve">                                                                                       </w:t>
      </w:r>
    </w:p>
    <w:p w:rsidR="00D94D8E" w:rsidRPr="00E3058C" w:rsidRDefault="00D94D8E" w:rsidP="00D94D8E">
      <w:pPr>
        <w:rPr>
          <w:b/>
          <w:sz w:val="18"/>
          <w:szCs w:val="18"/>
        </w:rPr>
      </w:pPr>
      <w:r w:rsidRPr="00E3058C">
        <w:rPr>
          <w:sz w:val="18"/>
          <w:szCs w:val="18"/>
        </w:rPr>
        <w:t>Przewodniczący Komisji …………………………       Członek Komisji…………………………………………</w:t>
      </w:r>
    </w:p>
    <w:p w:rsidR="00D94D8E" w:rsidRPr="00E3058C" w:rsidRDefault="00D94D8E" w:rsidP="00D94D8E">
      <w:pPr>
        <w:ind w:left="1800" w:hanging="1800"/>
        <w:jc w:val="both"/>
        <w:rPr>
          <w:sz w:val="18"/>
          <w:szCs w:val="18"/>
        </w:rPr>
      </w:pPr>
      <w:r w:rsidRPr="00E3058C">
        <w:rPr>
          <w:b/>
          <w:sz w:val="18"/>
          <w:szCs w:val="18"/>
        </w:rPr>
        <w:t xml:space="preserve">                                                                                        </w:t>
      </w:r>
      <w:r w:rsidRPr="00E3058C">
        <w:rPr>
          <w:sz w:val="18"/>
          <w:szCs w:val="18"/>
        </w:rPr>
        <w:t>Członek Komisji ………………………………………..</w:t>
      </w:r>
    </w:p>
    <w:p w:rsidR="00D94D8E" w:rsidRPr="00E3058C" w:rsidRDefault="00D94D8E">
      <w:pPr>
        <w:rPr>
          <w:sz w:val="18"/>
          <w:szCs w:val="18"/>
        </w:rPr>
      </w:pPr>
    </w:p>
    <w:sectPr w:rsidR="00D94D8E" w:rsidRPr="00E3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394" w:rsidRDefault="00A27394" w:rsidP="00D94D8E">
      <w:r>
        <w:separator/>
      </w:r>
    </w:p>
  </w:endnote>
  <w:endnote w:type="continuationSeparator" w:id="0">
    <w:p w:rsidR="00A27394" w:rsidRDefault="00A27394" w:rsidP="00D9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394" w:rsidRDefault="00A27394" w:rsidP="00D94D8E">
      <w:r>
        <w:separator/>
      </w:r>
    </w:p>
  </w:footnote>
  <w:footnote w:type="continuationSeparator" w:id="0">
    <w:p w:rsidR="00A27394" w:rsidRDefault="00A27394" w:rsidP="00D94D8E">
      <w:r>
        <w:continuationSeparator/>
      </w:r>
    </w:p>
  </w:footnote>
  <w:footnote w:id="1">
    <w:p w:rsidR="00D94D8E" w:rsidRDefault="00D94D8E" w:rsidP="00D94D8E">
      <w:pPr>
        <w:pStyle w:val="Tekstprzypisudolnego"/>
      </w:pPr>
      <w:r>
        <w:rPr>
          <w:rStyle w:val="Znakiprzypiswdolnych"/>
        </w:rPr>
        <w:footnoteRef/>
      </w:r>
      <w:r>
        <w:rPr>
          <w:sz w:val="12"/>
          <w:szCs w:val="12"/>
        </w:rPr>
        <w:t>Zgodnie z art. 130 ust.4  ustawy  z dnia 14 grudnia 2016 r. – Prawo oświatowe(</w:t>
      </w:r>
      <w:r w:rsidR="005353D7" w:rsidRPr="005353D7">
        <w:rPr>
          <w:sz w:val="12"/>
          <w:szCs w:val="12"/>
        </w:rPr>
        <w:t>(Dz. U. z 2019 r. poz.1148 ze zm.)</w:t>
      </w:r>
      <w:r>
        <w:rPr>
          <w:sz w:val="12"/>
          <w:szCs w:val="12"/>
        </w:rPr>
        <w:t xml:space="preserve"> postępowanie rekrutacyjne jest prowadzone na wniosek rodzica kandydata.</w:t>
      </w:r>
    </w:p>
  </w:footnote>
  <w:footnote w:id="2">
    <w:p w:rsidR="00D94D8E" w:rsidRDefault="00D94D8E" w:rsidP="00D94D8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2"/>
          <w:szCs w:val="12"/>
        </w:rPr>
        <w:t xml:space="preserve">Zgodnie z art. 149 pkt 1 i  art. 150  ust.1 pkt 1 - 4   ustawy  z dnia 14 grudnia 2016 r. – Prawo oświatowe </w:t>
      </w:r>
      <w:r w:rsidR="005353D7" w:rsidRPr="005353D7">
        <w:rPr>
          <w:sz w:val="12"/>
          <w:szCs w:val="12"/>
        </w:rPr>
        <w:t xml:space="preserve">(Dz. U. z 2019 r. poz.1148 ze zm.) </w:t>
      </w:r>
      <w:r>
        <w:rPr>
          <w:sz w:val="12"/>
          <w:szCs w:val="12"/>
        </w:rPr>
        <w:t xml:space="preserve">  wniosek  o przyjęcia do publicznego przedszkola, oddziału przedszkolnego w publicznej szkole podstawowej, oraz  publicznej innej  formy wychowania  przedszkolnego  zawiera dane podane w punktach 1-5 tabeli powyżej,  natomiast dane w punkcie 6 ww. tabeli podaje się,  jeśli   rodzice kandydata  posiadają  adres poczty elektronicznej i numer telefonu. To oznacza, że dane w punktach 1-5 należy podać obowiązkowo,  natomiast podanie danych w punkcie 6  nie jest obowiązkowe, ale bardzo potrzebne dla skutecznego komunikowania się z  rodzicami w sprawie rekrutacji, a następnie skutecznego sprawowania opieki nad dzieckiem.</w:t>
      </w:r>
    </w:p>
  </w:footnote>
  <w:footnote w:id="3">
    <w:p w:rsidR="00D94D8E" w:rsidRDefault="00D94D8E" w:rsidP="00D94D8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2"/>
          <w:szCs w:val="12"/>
        </w:rPr>
        <w:t xml:space="preserve"> Zgodnie z  art. 150  ust.1 pkt  3   ustawy  z  dnia  14  grudnia  2016 r. –  Prawo oświatowe </w:t>
      </w:r>
      <w:r w:rsidR="005353D7" w:rsidRPr="005353D7">
        <w:rPr>
          <w:sz w:val="12"/>
          <w:szCs w:val="12"/>
        </w:rPr>
        <w:t xml:space="preserve">(Dz. U. z 2019 r. poz.1148 ze zm.) </w:t>
      </w:r>
      <w:r>
        <w:rPr>
          <w:sz w:val="12"/>
          <w:szCs w:val="12"/>
        </w:rPr>
        <w:t xml:space="preserve"> wniosek   o przyjęcie   do publicznego  przedszkola,  oddziału przedszkolnego w publicznej szkole podstawowej oraz publicznej innej   formy wychowania przedszkolnego zawiera  adres  miejsca zamieszkania rodziców  i kandydata Zgodnie z art. 25 Kodeksu cywilnego,  miejscem zamieszkania osoby fizycznej jest miejscowość, w której osoba ta przebywa z zamiarem stałego pobytu.</w:t>
      </w:r>
    </w:p>
  </w:footnote>
  <w:footnote w:id="4">
    <w:p w:rsidR="00D94D8E" w:rsidRDefault="00D94D8E" w:rsidP="00D94D8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2"/>
          <w:szCs w:val="12"/>
        </w:rPr>
        <w:t xml:space="preserve">Zgodnie z   art. 156  ust.1   ustawy  z dnia 14 grudnia 2016 r. – Prawo oświatowe </w:t>
      </w:r>
      <w:r w:rsidR="005353D7" w:rsidRPr="005353D7">
        <w:rPr>
          <w:sz w:val="12"/>
          <w:szCs w:val="12"/>
        </w:rPr>
        <w:t xml:space="preserve">(Dz. U. z 2019 r. poz.1148 ze zm.) </w:t>
      </w:r>
      <w:r>
        <w:rPr>
          <w:sz w:val="12"/>
          <w:szCs w:val="12"/>
        </w:rPr>
        <w:t xml:space="preserve">wniosek  o przyjęcie  do publicznego przedszkola, oddziału przedszkolnego w publicznej szkole podstawowej oraz publicznej innej   formy wychowania przedszkolnego </w:t>
      </w:r>
      <w:r>
        <w:rPr>
          <w:b/>
          <w:sz w:val="12"/>
          <w:szCs w:val="12"/>
        </w:rPr>
        <w:t>może</w:t>
      </w:r>
      <w:r>
        <w:rPr>
          <w:b/>
          <w:bCs/>
          <w:sz w:val="12"/>
          <w:szCs w:val="12"/>
        </w:rPr>
        <w:t xml:space="preserve"> być złożony do nie więcej niż trzech </w:t>
      </w:r>
      <w:r>
        <w:rPr>
          <w:sz w:val="12"/>
          <w:szCs w:val="12"/>
        </w:rPr>
        <w:t>wybranych publicznych przedszkoli, oddziałów przedszkolnych w  publicznych szkołach  podstawowych  lub publicznych innych form wychowania przedszkolnego.</w:t>
      </w:r>
    </w:p>
  </w:footnote>
  <w:footnote w:id="5">
    <w:p w:rsidR="00D94D8E" w:rsidRDefault="00D94D8E" w:rsidP="00D94D8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2"/>
          <w:szCs w:val="12"/>
        </w:rPr>
        <w:t xml:space="preserve">Zgodnie z  art. 156  ust.2   ustawy  z dnia 14 grudnia 2016 r. – Prawo oświatowe </w:t>
      </w:r>
      <w:r w:rsidR="005353D7" w:rsidRPr="005353D7">
        <w:rPr>
          <w:sz w:val="12"/>
          <w:szCs w:val="12"/>
        </w:rPr>
        <w:t>(Dz. U. z 2019 r. poz.1148 ze zm.)</w:t>
      </w:r>
      <w:r>
        <w:rPr>
          <w:sz w:val="12"/>
          <w:szCs w:val="12"/>
        </w:rPr>
        <w:t xml:space="preserve"> we wniosku  o przyjęcie  do publicznego przedszkola, oddziału przedszkolnego w publicznej szkole podstawowej oraz publicznej innej   formy wychowania przedszkolnego określa się  kolejność wybranych publicznych przedszkoli,, oddziałów  przedszkolnych w  publicznych szkołach podstawowych  lub publicznych innych form - w porządku od  najbardziej do  najmniej preferowanych. To oznacza, że wnioskodawca jest obowiązany taką informację podać.</w:t>
      </w:r>
    </w:p>
  </w:footnote>
  <w:footnote w:id="6">
    <w:p w:rsidR="00D94D8E" w:rsidRDefault="00D94D8E" w:rsidP="00D94D8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 xml:space="preserve"> </w:t>
      </w:r>
      <w:r>
        <w:rPr>
          <w:sz w:val="16"/>
          <w:szCs w:val="16"/>
        </w:rPr>
        <w:t>Zgodnie z art. 131 ust 2 i 3 ustawy z dnia 14 grudnia 2016 r. – Prawo oświatowe ,  w przypadku większej liczby kandydatów spełniających warunek zamieszkania  na obszarze danej gminy,  niż  liczba wolnych miejsc na pierwszym etapie  postępowania rekrutacyjnego  są brane pod uwagę łącznie kryteria  zawarte w tabeli  nr 2.  Każde z kryteriów ma jednakową wartość.</w:t>
      </w:r>
      <w:r>
        <w:rPr>
          <w:rFonts w:ascii="Arial" w:hAnsi="Arial" w:cs="Arial"/>
          <w:sz w:val="16"/>
          <w:szCs w:val="16"/>
        </w:rPr>
        <w:t xml:space="preserve">        </w:t>
      </w:r>
    </w:p>
  </w:footnote>
  <w:footnote w:id="7">
    <w:p w:rsidR="00D94D8E" w:rsidRDefault="00D94D8E" w:rsidP="00D94D8E">
      <w:pPr>
        <w:pStyle w:val="Tekstprzypisudolnego"/>
        <w:jc w:val="both"/>
        <w:rPr>
          <w:sz w:val="16"/>
          <w:szCs w:val="16"/>
        </w:rPr>
      </w:pPr>
      <w:r>
        <w:rPr>
          <w:rStyle w:val="Znakiprzypiswdolnych"/>
          <w:rFonts w:ascii="Arial" w:hAnsi="Arial" w:cs="Arial"/>
          <w:sz w:val="16"/>
          <w:szCs w:val="16"/>
        </w:rPr>
        <w:footnoteRef/>
      </w:r>
      <w:r>
        <w:rPr>
          <w:sz w:val="16"/>
          <w:szCs w:val="16"/>
        </w:rPr>
        <w:t xml:space="preserve"> Zgodnie z art. 150  ust. 6 ustawy z dnia 14 grudnia 2016 r. – Prawo oświatowe  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 .Klauzula ta zastępuje pouczenie organu o odpowiedzialności karnej za składanie fałszywych zeznań.</w:t>
      </w:r>
    </w:p>
  </w:footnote>
  <w:footnote w:id="8">
    <w:p w:rsidR="00D94D8E" w:rsidRDefault="00D94D8E" w:rsidP="00D94D8E">
      <w:pPr>
        <w:pStyle w:val="Tekstprzypisudolnego"/>
        <w:jc w:val="both"/>
        <w:rPr>
          <w:sz w:val="16"/>
          <w:szCs w:val="16"/>
        </w:rPr>
      </w:pPr>
      <w:r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Zgodnie z  art. 4 pkt 43  ustawy z dnia 14  grudnia 2016 r. – Prawo oświatowe, ilekroć  we wniosku  jest mowa  o samotnym  wychowywaniu dziecka – należy przez to  rozumieć  wychowanie przez pannę, kawalera, wdowę , wdowca, osobę pozostającą  w separacji  orzeczonej  prawomocnym wyrokiem sądu, osobę rozwiedzioną, chyba że osoba taka wychowuje wspólnie co najmniej jedno dziecko z jego rodzicem.</w:t>
      </w:r>
    </w:p>
  </w:footnote>
  <w:footnote w:id="9">
    <w:p w:rsidR="00D94D8E" w:rsidRDefault="00D94D8E" w:rsidP="00D94D8E">
      <w:pPr>
        <w:pStyle w:val="Tekstprzypisudolnego"/>
        <w:jc w:val="both"/>
        <w:rPr>
          <w:sz w:val="16"/>
          <w:szCs w:val="16"/>
        </w:rPr>
      </w:pPr>
      <w:r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Oświadczenie o   samotnym wychowywaniu dziecka  oraz  niewychowywaniu żadnego dziecka wspólnie z jego rodzicem składane jest      </w:t>
      </w:r>
      <w:r w:rsidR="00306458">
        <w:rPr>
          <w:sz w:val="16"/>
          <w:szCs w:val="16"/>
        </w:rPr>
        <w:br/>
      </w:r>
      <w:r>
        <w:rPr>
          <w:sz w:val="16"/>
          <w:szCs w:val="16"/>
        </w:rPr>
        <w:t xml:space="preserve">w każdej  sytuacji określonej  jako samotne wychowywanie dziecka. Oświadczenie składa się  pod rygorem odpowiedzialności  karnej          </w:t>
      </w:r>
      <w:r w:rsidR="00306458">
        <w:rPr>
          <w:sz w:val="16"/>
          <w:szCs w:val="16"/>
        </w:rPr>
        <w:br/>
      </w:r>
      <w:r>
        <w:rPr>
          <w:sz w:val="16"/>
          <w:szCs w:val="16"/>
        </w:rPr>
        <w:t>( patrz przypis 7).</w:t>
      </w:r>
    </w:p>
  </w:footnote>
  <w:footnote w:id="10">
    <w:p w:rsidR="00D94D8E" w:rsidRDefault="00D94D8E" w:rsidP="00D94D8E">
      <w:pPr>
        <w:pStyle w:val="Tekstprzypisudolnego"/>
        <w:rPr>
          <w:sz w:val="16"/>
          <w:szCs w:val="16"/>
        </w:rPr>
      </w:pPr>
      <w:r>
        <w:rPr>
          <w:rStyle w:val="Znakiprzypiswdolnych"/>
          <w:rFonts w:ascii="Arial" w:hAnsi="Arial" w:cs="Arial"/>
          <w:sz w:val="16"/>
          <w:szCs w:val="16"/>
        </w:rPr>
        <w:footnoteRef/>
      </w:r>
      <w:r>
        <w:rPr>
          <w:sz w:val="16"/>
          <w:szCs w:val="16"/>
        </w:rPr>
        <w:t>Zgodnie z art. 150  ust.  2 ustawy z dnia 14 grudnia 2016 r. – Prawo oświatowe,  do wniosku  dołącza się  dokumenty potwierdzające</w:t>
      </w:r>
    </w:p>
    <w:p w:rsidR="00D94D8E" w:rsidRDefault="00D94D8E" w:rsidP="00D94D8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spełnianie przez kandydata kryteriów ustawowych, to jest   zawartych w tabeli  nr 2</w:t>
      </w:r>
      <w:r>
        <w:rPr>
          <w:rFonts w:ascii="Arial" w:hAnsi="Arial" w:cs="Arial"/>
          <w:sz w:val="16"/>
          <w:szCs w:val="16"/>
        </w:rPr>
        <w:t>.</w:t>
      </w:r>
    </w:p>
  </w:footnote>
  <w:footnote w:id="11">
    <w:p w:rsidR="00D94D8E" w:rsidRDefault="00D94D8E" w:rsidP="00D94D8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2"/>
          <w:szCs w:val="12"/>
        </w:rPr>
        <w:t>Zgodnie z art. 131  ust 4 ustawy z dnia 14 grudnia 2016 r. – Prawo oświatowe,  w przypadku  równorzędnych wyników uzyskanych na pierwszym etapie postępowania rekrutacyjnego lub jeżeli po zakończeniu tego etapu dane publiczne przedszkole, oddział przedszkolny w publicznej szkole podstawowej albo dana publiczna inna forma wychowania przedszkolnego  nadal dysponuje wolnymi miejscami, na drugim etapie postępowania rekrutacyjnego są brane pod uwagę kryteria określone przez organ prowadzący.</w:t>
      </w:r>
    </w:p>
  </w:footnote>
  <w:footnote w:id="12">
    <w:p w:rsidR="00D94D8E" w:rsidRDefault="00D94D8E" w:rsidP="00D94D8E">
      <w:pPr>
        <w:pStyle w:val="Tekstprzypisudolnego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>Zgodnie z art. 233 § 1 Kodeksu  karnego - kto, składając zeznanie mające służyć za dowód w postępowaniu sądowym lub w innym  postępowaniu  prowadzonym  na podstawie ustawy, zezna  nieprawdę lub zataja prawdę,  podlega  karze pozbawienia wolności  od 6 miesięcy do  8 lat.</w:t>
      </w:r>
    </w:p>
    <w:p w:rsidR="00D94D8E" w:rsidRDefault="00D94D8E" w:rsidP="00D94D8E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/>
        <w:bCs/>
        <w:sz w:val="20"/>
        <w:szCs w:val="20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8E"/>
    <w:rsid w:val="00044A3F"/>
    <w:rsid w:val="00160234"/>
    <w:rsid w:val="001E5B03"/>
    <w:rsid w:val="00306458"/>
    <w:rsid w:val="00322436"/>
    <w:rsid w:val="004C2CCD"/>
    <w:rsid w:val="005353D7"/>
    <w:rsid w:val="005F6C82"/>
    <w:rsid w:val="006175F9"/>
    <w:rsid w:val="00620C57"/>
    <w:rsid w:val="00726009"/>
    <w:rsid w:val="00A27394"/>
    <w:rsid w:val="00B35CFD"/>
    <w:rsid w:val="00CF276A"/>
    <w:rsid w:val="00D72FA3"/>
    <w:rsid w:val="00D94D8E"/>
    <w:rsid w:val="00DB6A45"/>
    <w:rsid w:val="00E3058C"/>
    <w:rsid w:val="00F0258E"/>
    <w:rsid w:val="00F22B4E"/>
    <w:rsid w:val="00F6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642B6-68CD-4AD2-94E0-9BE9F1CC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D8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94D8E"/>
    <w:pPr>
      <w:spacing w:before="280" w:after="280"/>
    </w:pPr>
  </w:style>
  <w:style w:type="paragraph" w:styleId="Tekstprzypisudolnego">
    <w:name w:val="footnote text"/>
    <w:basedOn w:val="Normalny"/>
    <w:link w:val="TekstprzypisudolnegoZnak"/>
    <w:semiHidden/>
    <w:unhideWhenUsed/>
    <w:rsid w:val="00D94D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4D8E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94D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94D8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D94D8E"/>
    <w:pPr>
      <w:ind w:left="708"/>
    </w:pPr>
  </w:style>
  <w:style w:type="paragraph" w:customStyle="1" w:styleId="Default">
    <w:name w:val="Default"/>
    <w:rsid w:val="00D94D8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eastAsia="ar-SA"/>
    </w:rPr>
  </w:style>
  <w:style w:type="paragraph" w:customStyle="1" w:styleId="Standard">
    <w:name w:val="Standard"/>
    <w:rsid w:val="00D94D8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Odwoanieprzypisudolnego">
    <w:name w:val="footnote reference"/>
    <w:semiHidden/>
    <w:unhideWhenUsed/>
    <w:rsid w:val="00D94D8E"/>
    <w:rPr>
      <w:vertAlign w:val="superscript"/>
    </w:rPr>
  </w:style>
  <w:style w:type="character" w:customStyle="1" w:styleId="Znakiprzypiswdolnych">
    <w:name w:val="Znaki przypisów dolnych"/>
    <w:rsid w:val="00D94D8E"/>
    <w:rPr>
      <w:vertAlign w:val="superscript"/>
    </w:rPr>
  </w:style>
  <w:style w:type="character" w:styleId="Pogrubienie">
    <w:name w:val="Strong"/>
    <w:basedOn w:val="Domylnaczcionkaakapitu"/>
    <w:qFormat/>
    <w:rsid w:val="00D94D8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72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2FA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2F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FA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7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76A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2338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2020-01-23T07:37:00Z</cp:lastPrinted>
  <dcterms:created xsi:type="dcterms:W3CDTF">2020-11-16T12:57:00Z</dcterms:created>
  <dcterms:modified xsi:type="dcterms:W3CDTF">2020-11-16T12:57:00Z</dcterms:modified>
</cp:coreProperties>
</file>